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Cichorium endivia (CICEN)</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503358">
    <w:multiLevelType w:val="hybridMultilevel"/>
    <w:lvl w:ilvl="0" w:tplc="38505545">
      <w:start w:val="1"/>
      <w:numFmt w:val="decimal"/>
      <w:lvlText w:val="%1."/>
      <w:lvlJc w:val="left"/>
      <w:pPr>
        <w:ind w:left="720" w:hanging="360"/>
      </w:pPr>
    </w:lvl>
    <w:lvl w:ilvl="1" w:tplc="38505545" w:tentative="1">
      <w:start w:val="1"/>
      <w:numFmt w:val="lowerLetter"/>
      <w:lvlText w:val="%2."/>
      <w:lvlJc w:val="left"/>
      <w:pPr>
        <w:ind w:left="1440" w:hanging="360"/>
      </w:pPr>
    </w:lvl>
    <w:lvl w:ilvl="2" w:tplc="38505545" w:tentative="1">
      <w:start w:val="1"/>
      <w:numFmt w:val="lowerRoman"/>
      <w:lvlText w:val="%3."/>
      <w:lvlJc w:val="right"/>
      <w:pPr>
        <w:ind w:left="2160" w:hanging="180"/>
      </w:pPr>
    </w:lvl>
    <w:lvl w:ilvl="3" w:tplc="38505545" w:tentative="1">
      <w:start w:val="1"/>
      <w:numFmt w:val="decimal"/>
      <w:lvlText w:val="%4."/>
      <w:lvlJc w:val="left"/>
      <w:pPr>
        <w:ind w:left="2880" w:hanging="360"/>
      </w:pPr>
    </w:lvl>
    <w:lvl w:ilvl="4" w:tplc="38505545" w:tentative="1">
      <w:start w:val="1"/>
      <w:numFmt w:val="lowerLetter"/>
      <w:lvlText w:val="%5."/>
      <w:lvlJc w:val="left"/>
      <w:pPr>
        <w:ind w:left="3600" w:hanging="360"/>
      </w:pPr>
    </w:lvl>
    <w:lvl w:ilvl="5" w:tplc="38505545" w:tentative="1">
      <w:start w:val="1"/>
      <w:numFmt w:val="lowerRoman"/>
      <w:lvlText w:val="%6."/>
      <w:lvlJc w:val="right"/>
      <w:pPr>
        <w:ind w:left="4320" w:hanging="180"/>
      </w:pPr>
    </w:lvl>
    <w:lvl w:ilvl="6" w:tplc="38505545" w:tentative="1">
      <w:start w:val="1"/>
      <w:numFmt w:val="decimal"/>
      <w:lvlText w:val="%7."/>
      <w:lvlJc w:val="left"/>
      <w:pPr>
        <w:ind w:left="5040" w:hanging="360"/>
      </w:pPr>
    </w:lvl>
    <w:lvl w:ilvl="7" w:tplc="38505545" w:tentative="1">
      <w:start w:val="1"/>
      <w:numFmt w:val="lowerLetter"/>
      <w:lvlText w:val="%8."/>
      <w:lvlJc w:val="left"/>
      <w:pPr>
        <w:ind w:left="5760" w:hanging="360"/>
      </w:pPr>
    </w:lvl>
    <w:lvl w:ilvl="8" w:tplc="38505545" w:tentative="1">
      <w:start w:val="1"/>
      <w:numFmt w:val="lowerRoman"/>
      <w:lvlText w:val="%9."/>
      <w:lvlJc w:val="right"/>
      <w:pPr>
        <w:ind w:left="6480" w:hanging="180"/>
      </w:pPr>
    </w:lvl>
  </w:abstractNum>
  <w:abstractNum w:abstractNumId="12503357">
    <w:multiLevelType w:val="hybridMultilevel"/>
    <w:lvl w:ilvl="0" w:tplc="287721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2503357">
    <w:abstractNumId w:val="12503357"/>
  </w:num>
  <w:num w:numId="12503358">
    <w:abstractNumId w:val="1250335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5314780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