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331642">
    <w:multiLevelType w:val="hybridMultilevel"/>
    <w:lvl w:ilvl="0" w:tplc="72814493">
      <w:start w:val="1"/>
      <w:numFmt w:val="decimal"/>
      <w:lvlText w:val="%1."/>
      <w:lvlJc w:val="left"/>
      <w:pPr>
        <w:ind w:left="720" w:hanging="360"/>
      </w:pPr>
    </w:lvl>
    <w:lvl w:ilvl="1" w:tplc="72814493" w:tentative="1">
      <w:start w:val="1"/>
      <w:numFmt w:val="lowerLetter"/>
      <w:lvlText w:val="%2."/>
      <w:lvlJc w:val="left"/>
      <w:pPr>
        <w:ind w:left="1440" w:hanging="360"/>
      </w:pPr>
    </w:lvl>
    <w:lvl w:ilvl="2" w:tplc="72814493" w:tentative="1">
      <w:start w:val="1"/>
      <w:numFmt w:val="lowerRoman"/>
      <w:lvlText w:val="%3."/>
      <w:lvlJc w:val="right"/>
      <w:pPr>
        <w:ind w:left="2160" w:hanging="180"/>
      </w:pPr>
    </w:lvl>
    <w:lvl w:ilvl="3" w:tplc="72814493" w:tentative="1">
      <w:start w:val="1"/>
      <w:numFmt w:val="decimal"/>
      <w:lvlText w:val="%4."/>
      <w:lvlJc w:val="left"/>
      <w:pPr>
        <w:ind w:left="2880" w:hanging="360"/>
      </w:pPr>
    </w:lvl>
    <w:lvl w:ilvl="4" w:tplc="72814493" w:tentative="1">
      <w:start w:val="1"/>
      <w:numFmt w:val="lowerLetter"/>
      <w:lvlText w:val="%5."/>
      <w:lvlJc w:val="left"/>
      <w:pPr>
        <w:ind w:left="3600" w:hanging="360"/>
      </w:pPr>
    </w:lvl>
    <w:lvl w:ilvl="5" w:tplc="72814493" w:tentative="1">
      <w:start w:val="1"/>
      <w:numFmt w:val="lowerRoman"/>
      <w:lvlText w:val="%6."/>
      <w:lvlJc w:val="right"/>
      <w:pPr>
        <w:ind w:left="4320" w:hanging="180"/>
      </w:pPr>
    </w:lvl>
    <w:lvl w:ilvl="6" w:tplc="72814493" w:tentative="1">
      <w:start w:val="1"/>
      <w:numFmt w:val="decimal"/>
      <w:lvlText w:val="%7."/>
      <w:lvlJc w:val="left"/>
      <w:pPr>
        <w:ind w:left="5040" w:hanging="360"/>
      </w:pPr>
    </w:lvl>
    <w:lvl w:ilvl="7" w:tplc="72814493" w:tentative="1">
      <w:start w:val="1"/>
      <w:numFmt w:val="lowerLetter"/>
      <w:lvlText w:val="%8."/>
      <w:lvlJc w:val="left"/>
      <w:pPr>
        <w:ind w:left="5760" w:hanging="360"/>
      </w:pPr>
    </w:lvl>
    <w:lvl w:ilvl="8" w:tplc="72814493" w:tentative="1">
      <w:start w:val="1"/>
      <w:numFmt w:val="lowerRoman"/>
      <w:lvlText w:val="%9."/>
      <w:lvlJc w:val="right"/>
      <w:pPr>
        <w:ind w:left="6480" w:hanging="180"/>
      </w:pPr>
    </w:lvl>
  </w:abstractNum>
  <w:abstractNum w:abstractNumId="77331641">
    <w:multiLevelType w:val="hybridMultilevel"/>
    <w:lvl w:ilvl="0" w:tplc="219919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331641">
    <w:abstractNumId w:val="77331641"/>
  </w:num>
  <w:num w:numId="77331642">
    <w:abstractNumId w:val="773316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411032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