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Tyrophagus putrescentiae (TYROPU)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Brassica rapa (BRSRR)</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199611">
    <w:multiLevelType w:val="hybridMultilevel"/>
    <w:lvl w:ilvl="0" w:tplc="68506308">
      <w:start w:val="1"/>
      <w:numFmt w:val="decimal"/>
      <w:lvlText w:val="%1."/>
      <w:lvlJc w:val="left"/>
      <w:pPr>
        <w:ind w:left="720" w:hanging="360"/>
      </w:pPr>
    </w:lvl>
    <w:lvl w:ilvl="1" w:tplc="68506308" w:tentative="1">
      <w:start w:val="1"/>
      <w:numFmt w:val="lowerLetter"/>
      <w:lvlText w:val="%2."/>
      <w:lvlJc w:val="left"/>
      <w:pPr>
        <w:ind w:left="1440" w:hanging="360"/>
      </w:pPr>
    </w:lvl>
    <w:lvl w:ilvl="2" w:tplc="68506308" w:tentative="1">
      <w:start w:val="1"/>
      <w:numFmt w:val="lowerRoman"/>
      <w:lvlText w:val="%3."/>
      <w:lvlJc w:val="right"/>
      <w:pPr>
        <w:ind w:left="2160" w:hanging="180"/>
      </w:pPr>
    </w:lvl>
    <w:lvl w:ilvl="3" w:tplc="68506308" w:tentative="1">
      <w:start w:val="1"/>
      <w:numFmt w:val="decimal"/>
      <w:lvlText w:val="%4."/>
      <w:lvlJc w:val="left"/>
      <w:pPr>
        <w:ind w:left="2880" w:hanging="360"/>
      </w:pPr>
    </w:lvl>
    <w:lvl w:ilvl="4" w:tplc="68506308" w:tentative="1">
      <w:start w:val="1"/>
      <w:numFmt w:val="lowerLetter"/>
      <w:lvlText w:val="%5."/>
      <w:lvlJc w:val="left"/>
      <w:pPr>
        <w:ind w:left="3600" w:hanging="360"/>
      </w:pPr>
    </w:lvl>
    <w:lvl w:ilvl="5" w:tplc="68506308" w:tentative="1">
      <w:start w:val="1"/>
      <w:numFmt w:val="lowerRoman"/>
      <w:lvlText w:val="%6."/>
      <w:lvlJc w:val="right"/>
      <w:pPr>
        <w:ind w:left="4320" w:hanging="180"/>
      </w:pPr>
    </w:lvl>
    <w:lvl w:ilvl="6" w:tplc="68506308" w:tentative="1">
      <w:start w:val="1"/>
      <w:numFmt w:val="decimal"/>
      <w:lvlText w:val="%7."/>
      <w:lvlJc w:val="left"/>
      <w:pPr>
        <w:ind w:left="5040" w:hanging="360"/>
      </w:pPr>
    </w:lvl>
    <w:lvl w:ilvl="7" w:tplc="68506308" w:tentative="1">
      <w:start w:val="1"/>
      <w:numFmt w:val="lowerLetter"/>
      <w:lvlText w:val="%8."/>
      <w:lvlJc w:val="left"/>
      <w:pPr>
        <w:ind w:left="5760" w:hanging="360"/>
      </w:pPr>
    </w:lvl>
    <w:lvl w:ilvl="8" w:tplc="68506308" w:tentative="1">
      <w:start w:val="1"/>
      <w:numFmt w:val="lowerRoman"/>
      <w:lvlText w:val="%9."/>
      <w:lvlJc w:val="right"/>
      <w:pPr>
        <w:ind w:left="6480" w:hanging="180"/>
      </w:pPr>
    </w:lvl>
  </w:abstractNum>
  <w:abstractNum w:abstractNumId="85199610">
    <w:multiLevelType w:val="hybridMultilevel"/>
    <w:lvl w:ilvl="0" w:tplc="789053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199610">
    <w:abstractNumId w:val="85199610"/>
  </w:num>
  <w:num w:numId="85199611">
    <w:abstractNumId w:val="851996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85673772"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