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571715">
    <w:multiLevelType w:val="hybridMultilevel"/>
    <w:lvl w:ilvl="0" w:tplc="52108507">
      <w:start w:val="1"/>
      <w:numFmt w:val="decimal"/>
      <w:lvlText w:val="%1."/>
      <w:lvlJc w:val="left"/>
      <w:pPr>
        <w:ind w:left="720" w:hanging="360"/>
      </w:pPr>
    </w:lvl>
    <w:lvl w:ilvl="1" w:tplc="52108507" w:tentative="1">
      <w:start w:val="1"/>
      <w:numFmt w:val="lowerLetter"/>
      <w:lvlText w:val="%2."/>
      <w:lvlJc w:val="left"/>
      <w:pPr>
        <w:ind w:left="1440" w:hanging="360"/>
      </w:pPr>
    </w:lvl>
    <w:lvl w:ilvl="2" w:tplc="52108507" w:tentative="1">
      <w:start w:val="1"/>
      <w:numFmt w:val="lowerRoman"/>
      <w:lvlText w:val="%3."/>
      <w:lvlJc w:val="right"/>
      <w:pPr>
        <w:ind w:left="2160" w:hanging="180"/>
      </w:pPr>
    </w:lvl>
    <w:lvl w:ilvl="3" w:tplc="52108507" w:tentative="1">
      <w:start w:val="1"/>
      <w:numFmt w:val="decimal"/>
      <w:lvlText w:val="%4."/>
      <w:lvlJc w:val="left"/>
      <w:pPr>
        <w:ind w:left="2880" w:hanging="360"/>
      </w:pPr>
    </w:lvl>
    <w:lvl w:ilvl="4" w:tplc="52108507" w:tentative="1">
      <w:start w:val="1"/>
      <w:numFmt w:val="lowerLetter"/>
      <w:lvlText w:val="%5."/>
      <w:lvlJc w:val="left"/>
      <w:pPr>
        <w:ind w:left="3600" w:hanging="360"/>
      </w:pPr>
    </w:lvl>
    <w:lvl w:ilvl="5" w:tplc="52108507" w:tentative="1">
      <w:start w:val="1"/>
      <w:numFmt w:val="lowerRoman"/>
      <w:lvlText w:val="%6."/>
      <w:lvlJc w:val="right"/>
      <w:pPr>
        <w:ind w:left="4320" w:hanging="180"/>
      </w:pPr>
    </w:lvl>
    <w:lvl w:ilvl="6" w:tplc="52108507" w:tentative="1">
      <w:start w:val="1"/>
      <w:numFmt w:val="decimal"/>
      <w:lvlText w:val="%7."/>
      <w:lvlJc w:val="left"/>
      <w:pPr>
        <w:ind w:left="5040" w:hanging="360"/>
      </w:pPr>
    </w:lvl>
    <w:lvl w:ilvl="7" w:tplc="52108507" w:tentative="1">
      <w:start w:val="1"/>
      <w:numFmt w:val="lowerLetter"/>
      <w:lvlText w:val="%8."/>
      <w:lvlJc w:val="left"/>
      <w:pPr>
        <w:ind w:left="5760" w:hanging="360"/>
      </w:pPr>
    </w:lvl>
    <w:lvl w:ilvl="8" w:tplc="52108507" w:tentative="1">
      <w:start w:val="1"/>
      <w:numFmt w:val="lowerRoman"/>
      <w:lvlText w:val="%9."/>
      <w:lvlJc w:val="right"/>
      <w:pPr>
        <w:ind w:left="6480" w:hanging="180"/>
      </w:pPr>
    </w:lvl>
  </w:abstractNum>
  <w:abstractNum w:abstractNumId="64571714">
    <w:multiLevelType w:val="hybridMultilevel"/>
    <w:lvl w:ilvl="0" w:tplc="39684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571714">
    <w:abstractNumId w:val="64571714"/>
  </w:num>
  <w:num w:numId="64571715">
    <w:abstractNumId w:val="645717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98634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