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98978">
    <w:multiLevelType w:val="hybridMultilevel"/>
    <w:lvl w:ilvl="0" w:tplc="42677845">
      <w:start w:val="1"/>
      <w:numFmt w:val="decimal"/>
      <w:lvlText w:val="%1."/>
      <w:lvlJc w:val="left"/>
      <w:pPr>
        <w:ind w:left="720" w:hanging="360"/>
      </w:pPr>
    </w:lvl>
    <w:lvl w:ilvl="1" w:tplc="42677845" w:tentative="1">
      <w:start w:val="1"/>
      <w:numFmt w:val="lowerLetter"/>
      <w:lvlText w:val="%2."/>
      <w:lvlJc w:val="left"/>
      <w:pPr>
        <w:ind w:left="1440" w:hanging="360"/>
      </w:pPr>
    </w:lvl>
    <w:lvl w:ilvl="2" w:tplc="42677845" w:tentative="1">
      <w:start w:val="1"/>
      <w:numFmt w:val="lowerRoman"/>
      <w:lvlText w:val="%3."/>
      <w:lvlJc w:val="right"/>
      <w:pPr>
        <w:ind w:left="2160" w:hanging="180"/>
      </w:pPr>
    </w:lvl>
    <w:lvl w:ilvl="3" w:tplc="42677845" w:tentative="1">
      <w:start w:val="1"/>
      <w:numFmt w:val="decimal"/>
      <w:lvlText w:val="%4."/>
      <w:lvlJc w:val="left"/>
      <w:pPr>
        <w:ind w:left="2880" w:hanging="360"/>
      </w:pPr>
    </w:lvl>
    <w:lvl w:ilvl="4" w:tplc="42677845" w:tentative="1">
      <w:start w:val="1"/>
      <w:numFmt w:val="lowerLetter"/>
      <w:lvlText w:val="%5."/>
      <w:lvlJc w:val="left"/>
      <w:pPr>
        <w:ind w:left="3600" w:hanging="360"/>
      </w:pPr>
    </w:lvl>
    <w:lvl w:ilvl="5" w:tplc="42677845" w:tentative="1">
      <w:start w:val="1"/>
      <w:numFmt w:val="lowerRoman"/>
      <w:lvlText w:val="%6."/>
      <w:lvlJc w:val="right"/>
      <w:pPr>
        <w:ind w:left="4320" w:hanging="180"/>
      </w:pPr>
    </w:lvl>
    <w:lvl w:ilvl="6" w:tplc="42677845" w:tentative="1">
      <w:start w:val="1"/>
      <w:numFmt w:val="decimal"/>
      <w:lvlText w:val="%7."/>
      <w:lvlJc w:val="left"/>
      <w:pPr>
        <w:ind w:left="5040" w:hanging="360"/>
      </w:pPr>
    </w:lvl>
    <w:lvl w:ilvl="7" w:tplc="42677845" w:tentative="1">
      <w:start w:val="1"/>
      <w:numFmt w:val="lowerLetter"/>
      <w:lvlText w:val="%8."/>
      <w:lvlJc w:val="left"/>
      <w:pPr>
        <w:ind w:left="5760" w:hanging="360"/>
      </w:pPr>
    </w:lvl>
    <w:lvl w:ilvl="8" w:tplc="42677845" w:tentative="1">
      <w:start w:val="1"/>
      <w:numFmt w:val="lowerRoman"/>
      <w:lvlText w:val="%9."/>
      <w:lvlJc w:val="right"/>
      <w:pPr>
        <w:ind w:left="6480" w:hanging="180"/>
      </w:pPr>
    </w:lvl>
  </w:abstractNum>
  <w:abstractNum w:abstractNumId="19398977">
    <w:multiLevelType w:val="hybridMultilevel"/>
    <w:lvl w:ilvl="0" w:tplc="52105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98977">
    <w:abstractNumId w:val="19398977"/>
  </w:num>
  <w:num w:numId="19398978">
    <w:abstractNumId w:val="193989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289390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