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Asparagus officinalis (ASPOF)</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879851">
    <w:multiLevelType w:val="hybridMultilevel"/>
    <w:lvl w:ilvl="0" w:tplc="30524266">
      <w:start w:val="1"/>
      <w:numFmt w:val="decimal"/>
      <w:lvlText w:val="%1."/>
      <w:lvlJc w:val="left"/>
      <w:pPr>
        <w:ind w:left="720" w:hanging="360"/>
      </w:pPr>
    </w:lvl>
    <w:lvl w:ilvl="1" w:tplc="30524266" w:tentative="1">
      <w:start w:val="1"/>
      <w:numFmt w:val="lowerLetter"/>
      <w:lvlText w:val="%2."/>
      <w:lvlJc w:val="left"/>
      <w:pPr>
        <w:ind w:left="1440" w:hanging="360"/>
      </w:pPr>
    </w:lvl>
    <w:lvl w:ilvl="2" w:tplc="30524266" w:tentative="1">
      <w:start w:val="1"/>
      <w:numFmt w:val="lowerRoman"/>
      <w:lvlText w:val="%3."/>
      <w:lvlJc w:val="right"/>
      <w:pPr>
        <w:ind w:left="2160" w:hanging="180"/>
      </w:pPr>
    </w:lvl>
    <w:lvl w:ilvl="3" w:tplc="30524266" w:tentative="1">
      <w:start w:val="1"/>
      <w:numFmt w:val="decimal"/>
      <w:lvlText w:val="%4."/>
      <w:lvlJc w:val="left"/>
      <w:pPr>
        <w:ind w:left="2880" w:hanging="360"/>
      </w:pPr>
    </w:lvl>
    <w:lvl w:ilvl="4" w:tplc="30524266" w:tentative="1">
      <w:start w:val="1"/>
      <w:numFmt w:val="lowerLetter"/>
      <w:lvlText w:val="%5."/>
      <w:lvlJc w:val="left"/>
      <w:pPr>
        <w:ind w:left="3600" w:hanging="360"/>
      </w:pPr>
    </w:lvl>
    <w:lvl w:ilvl="5" w:tplc="30524266" w:tentative="1">
      <w:start w:val="1"/>
      <w:numFmt w:val="lowerRoman"/>
      <w:lvlText w:val="%6."/>
      <w:lvlJc w:val="right"/>
      <w:pPr>
        <w:ind w:left="4320" w:hanging="180"/>
      </w:pPr>
    </w:lvl>
    <w:lvl w:ilvl="6" w:tplc="30524266" w:tentative="1">
      <w:start w:val="1"/>
      <w:numFmt w:val="decimal"/>
      <w:lvlText w:val="%7."/>
      <w:lvlJc w:val="left"/>
      <w:pPr>
        <w:ind w:left="5040" w:hanging="360"/>
      </w:pPr>
    </w:lvl>
    <w:lvl w:ilvl="7" w:tplc="30524266" w:tentative="1">
      <w:start w:val="1"/>
      <w:numFmt w:val="lowerLetter"/>
      <w:lvlText w:val="%8."/>
      <w:lvlJc w:val="left"/>
      <w:pPr>
        <w:ind w:left="5760" w:hanging="360"/>
      </w:pPr>
    </w:lvl>
    <w:lvl w:ilvl="8" w:tplc="30524266" w:tentative="1">
      <w:start w:val="1"/>
      <w:numFmt w:val="lowerRoman"/>
      <w:lvlText w:val="%9."/>
      <w:lvlJc w:val="right"/>
      <w:pPr>
        <w:ind w:left="6480" w:hanging="180"/>
      </w:pPr>
    </w:lvl>
  </w:abstractNum>
  <w:abstractNum w:abstractNumId="28879850">
    <w:multiLevelType w:val="hybridMultilevel"/>
    <w:lvl w:ilvl="0" w:tplc="152067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879850">
    <w:abstractNumId w:val="28879850"/>
  </w:num>
  <w:num w:numId="28879851">
    <w:abstractNumId w:val="288798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701032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