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Lepidoglyphus destructor (GLYCDE)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Asparagus officinalis (ASPOF)</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684776">
    <w:multiLevelType w:val="hybridMultilevel"/>
    <w:lvl w:ilvl="0" w:tplc="97285749">
      <w:start w:val="1"/>
      <w:numFmt w:val="decimal"/>
      <w:lvlText w:val="%1."/>
      <w:lvlJc w:val="left"/>
      <w:pPr>
        <w:ind w:left="720" w:hanging="360"/>
      </w:pPr>
    </w:lvl>
    <w:lvl w:ilvl="1" w:tplc="97285749" w:tentative="1">
      <w:start w:val="1"/>
      <w:numFmt w:val="lowerLetter"/>
      <w:lvlText w:val="%2."/>
      <w:lvlJc w:val="left"/>
      <w:pPr>
        <w:ind w:left="1440" w:hanging="360"/>
      </w:pPr>
    </w:lvl>
    <w:lvl w:ilvl="2" w:tplc="97285749" w:tentative="1">
      <w:start w:val="1"/>
      <w:numFmt w:val="lowerRoman"/>
      <w:lvlText w:val="%3."/>
      <w:lvlJc w:val="right"/>
      <w:pPr>
        <w:ind w:left="2160" w:hanging="180"/>
      </w:pPr>
    </w:lvl>
    <w:lvl w:ilvl="3" w:tplc="97285749" w:tentative="1">
      <w:start w:val="1"/>
      <w:numFmt w:val="decimal"/>
      <w:lvlText w:val="%4."/>
      <w:lvlJc w:val="left"/>
      <w:pPr>
        <w:ind w:left="2880" w:hanging="360"/>
      </w:pPr>
    </w:lvl>
    <w:lvl w:ilvl="4" w:tplc="97285749" w:tentative="1">
      <w:start w:val="1"/>
      <w:numFmt w:val="lowerLetter"/>
      <w:lvlText w:val="%5."/>
      <w:lvlJc w:val="left"/>
      <w:pPr>
        <w:ind w:left="3600" w:hanging="360"/>
      </w:pPr>
    </w:lvl>
    <w:lvl w:ilvl="5" w:tplc="97285749" w:tentative="1">
      <w:start w:val="1"/>
      <w:numFmt w:val="lowerRoman"/>
      <w:lvlText w:val="%6."/>
      <w:lvlJc w:val="right"/>
      <w:pPr>
        <w:ind w:left="4320" w:hanging="180"/>
      </w:pPr>
    </w:lvl>
    <w:lvl w:ilvl="6" w:tplc="97285749" w:tentative="1">
      <w:start w:val="1"/>
      <w:numFmt w:val="decimal"/>
      <w:lvlText w:val="%7."/>
      <w:lvlJc w:val="left"/>
      <w:pPr>
        <w:ind w:left="5040" w:hanging="360"/>
      </w:pPr>
    </w:lvl>
    <w:lvl w:ilvl="7" w:tplc="97285749" w:tentative="1">
      <w:start w:val="1"/>
      <w:numFmt w:val="lowerLetter"/>
      <w:lvlText w:val="%8."/>
      <w:lvlJc w:val="left"/>
      <w:pPr>
        <w:ind w:left="5760" w:hanging="360"/>
      </w:pPr>
    </w:lvl>
    <w:lvl w:ilvl="8" w:tplc="97285749" w:tentative="1">
      <w:start w:val="1"/>
      <w:numFmt w:val="lowerRoman"/>
      <w:lvlText w:val="%9."/>
      <w:lvlJc w:val="right"/>
      <w:pPr>
        <w:ind w:left="6480" w:hanging="180"/>
      </w:pPr>
    </w:lvl>
  </w:abstractNum>
  <w:abstractNum w:abstractNumId="57684775">
    <w:multiLevelType w:val="hybridMultilevel"/>
    <w:lvl w:ilvl="0" w:tplc="293334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684775">
    <w:abstractNumId w:val="57684775"/>
  </w:num>
  <w:num w:numId="57684776">
    <w:abstractNumId w:val="5768477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40180205"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