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425043">
    <w:multiLevelType w:val="hybridMultilevel"/>
    <w:lvl w:ilvl="0" w:tplc="74091657">
      <w:start w:val="1"/>
      <w:numFmt w:val="decimal"/>
      <w:lvlText w:val="%1."/>
      <w:lvlJc w:val="left"/>
      <w:pPr>
        <w:ind w:left="720" w:hanging="360"/>
      </w:pPr>
    </w:lvl>
    <w:lvl w:ilvl="1" w:tplc="74091657" w:tentative="1">
      <w:start w:val="1"/>
      <w:numFmt w:val="lowerLetter"/>
      <w:lvlText w:val="%2."/>
      <w:lvlJc w:val="left"/>
      <w:pPr>
        <w:ind w:left="1440" w:hanging="360"/>
      </w:pPr>
    </w:lvl>
    <w:lvl w:ilvl="2" w:tplc="74091657" w:tentative="1">
      <w:start w:val="1"/>
      <w:numFmt w:val="lowerRoman"/>
      <w:lvlText w:val="%3."/>
      <w:lvlJc w:val="right"/>
      <w:pPr>
        <w:ind w:left="2160" w:hanging="180"/>
      </w:pPr>
    </w:lvl>
    <w:lvl w:ilvl="3" w:tplc="74091657" w:tentative="1">
      <w:start w:val="1"/>
      <w:numFmt w:val="decimal"/>
      <w:lvlText w:val="%4."/>
      <w:lvlJc w:val="left"/>
      <w:pPr>
        <w:ind w:left="2880" w:hanging="360"/>
      </w:pPr>
    </w:lvl>
    <w:lvl w:ilvl="4" w:tplc="74091657" w:tentative="1">
      <w:start w:val="1"/>
      <w:numFmt w:val="lowerLetter"/>
      <w:lvlText w:val="%5."/>
      <w:lvlJc w:val="left"/>
      <w:pPr>
        <w:ind w:left="3600" w:hanging="360"/>
      </w:pPr>
    </w:lvl>
    <w:lvl w:ilvl="5" w:tplc="74091657" w:tentative="1">
      <w:start w:val="1"/>
      <w:numFmt w:val="lowerRoman"/>
      <w:lvlText w:val="%6."/>
      <w:lvlJc w:val="right"/>
      <w:pPr>
        <w:ind w:left="4320" w:hanging="180"/>
      </w:pPr>
    </w:lvl>
    <w:lvl w:ilvl="6" w:tplc="74091657" w:tentative="1">
      <w:start w:val="1"/>
      <w:numFmt w:val="decimal"/>
      <w:lvlText w:val="%7."/>
      <w:lvlJc w:val="left"/>
      <w:pPr>
        <w:ind w:left="5040" w:hanging="360"/>
      </w:pPr>
    </w:lvl>
    <w:lvl w:ilvl="7" w:tplc="74091657" w:tentative="1">
      <w:start w:val="1"/>
      <w:numFmt w:val="lowerLetter"/>
      <w:lvlText w:val="%8."/>
      <w:lvlJc w:val="left"/>
      <w:pPr>
        <w:ind w:left="5760" w:hanging="360"/>
      </w:pPr>
    </w:lvl>
    <w:lvl w:ilvl="8" w:tplc="74091657" w:tentative="1">
      <w:start w:val="1"/>
      <w:numFmt w:val="lowerRoman"/>
      <w:lvlText w:val="%9."/>
      <w:lvlJc w:val="right"/>
      <w:pPr>
        <w:ind w:left="6480" w:hanging="180"/>
      </w:pPr>
    </w:lvl>
  </w:abstractNum>
  <w:abstractNum w:abstractNumId="22425042">
    <w:multiLevelType w:val="hybridMultilevel"/>
    <w:lvl w:ilvl="0" w:tplc="59780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425042">
    <w:abstractNumId w:val="22425042"/>
  </w:num>
  <w:num w:numId="22425043">
    <w:abstractNumId w:val="224250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307471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