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Anthriscus cerefolium (ANRCE)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455952">
    <w:multiLevelType w:val="hybridMultilevel"/>
    <w:lvl w:ilvl="0" w:tplc="46899707">
      <w:start w:val="1"/>
      <w:numFmt w:val="decimal"/>
      <w:lvlText w:val="%1."/>
      <w:lvlJc w:val="left"/>
      <w:pPr>
        <w:ind w:left="720" w:hanging="360"/>
      </w:pPr>
    </w:lvl>
    <w:lvl w:ilvl="1" w:tplc="46899707" w:tentative="1">
      <w:start w:val="1"/>
      <w:numFmt w:val="lowerLetter"/>
      <w:lvlText w:val="%2."/>
      <w:lvlJc w:val="left"/>
      <w:pPr>
        <w:ind w:left="1440" w:hanging="360"/>
      </w:pPr>
    </w:lvl>
    <w:lvl w:ilvl="2" w:tplc="46899707" w:tentative="1">
      <w:start w:val="1"/>
      <w:numFmt w:val="lowerRoman"/>
      <w:lvlText w:val="%3."/>
      <w:lvlJc w:val="right"/>
      <w:pPr>
        <w:ind w:left="2160" w:hanging="180"/>
      </w:pPr>
    </w:lvl>
    <w:lvl w:ilvl="3" w:tplc="46899707" w:tentative="1">
      <w:start w:val="1"/>
      <w:numFmt w:val="decimal"/>
      <w:lvlText w:val="%4."/>
      <w:lvlJc w:val="left"/>
      <w:pPr>
        <w:ind w:left="2880" w:hanging="360"/>
      </w:pPr>
    </w:lvl>
    <w:lvl w:ilvl="4" w:tplc="46899707" w:tentative="1">
      <w:start w:val="1"/>
      <w:numFmt w:val="lowerLetter"/>
      <w:lvlText w:val="%5."/>
      <w:lvlJc w:val="left"/>
      <w:pPr>
        <w:ind w:left="3600" w:hanging="360"/>
      </w:pPr>
    </w:lvl>
    <w:lvl w:ilvl="5" w:tplc="46899707" w:tentative="1">
      <w:start w:val="1"/>
      <w:numFmt w:val="lowerRoman"/>
      <w:lvlText w:val="%6."/>
      <w:lvlJc w:val="right"/>
      <w:pPr>
        <w:ind w:left="4320" w:hanging="180"/>
      </w:pPr>
    </w:lvl>
    <w:lvl w:ilvl="6" w:tplc="46899707" w:tentative="1">
      <w:start w:val="1"/>
      <w:numFmt w:val="decimal"/>
      <w:lvlText w:val="%7."/>
      <w:lvlJc w:val="left"/>
      <w:pPr>
        <w:ind w:left="5040" w:hanging="360"/>
      </w:pPr>
    </w:lvl>
    <w:lvl w:ilvl="7" w:tplc="46899707" w:tentative="1">
      <w:start w:val="1"/>
      <w:numFmt w:val="lowerLetter"/>
      <w:lvlText w:val="%8."/>
      <w:lvlJc w:val="left"/>
      <w:pPr>
        <w:ind w:left="5760" w:hanging="360"/>
      </w:pPr>
    </w:lvl>
    <w:lvl w:ilvl="8" w:tplc="46899707" w:tentative="1">
      <w:start w:val="1"/>
      <w:numFmt w:val="lowerRoman"/>
      <w:lvlText w:val="%9."/>
      <w:lvlJc w:val="right"/>
      <w:pPr>
        <w:ind w:left="6480" w:hanging="180"/>
      </w:pPr>
    </w:lvl>
  </w:abstractNum>
  <w:abstractNum w:abstractNumId="31455951">
    <w:multiLevelType w:val="hybridMultilevel"/>
    <w:lvl w:ilvl="0" w:tplc="139743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455951">
    <w:abstractNumId w:val="31455951"/>
  </w:num>
  <w:num w:numId="31455952">
    <w:abstractNumId w:val="3145595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388271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