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596614">
    <w:multiLevelType w:val="hybridMultilevel"/>
    <w:lvl w:ilvl="0" w:tplc="97234530">
      <w:start w:val="1"/>
      <w:numFmt w:val="decimal"/>
      <w:lvlText w:val="%1."/>
      <w:lvlJc w:val="left"/>
      <w:pPr>
        <w:ind w:left="720" w:hanging="360"/>
      </w:pPr>
    </w:lvl>
    <w:lvl w:ilvl="1" w:tplc="97234530" w:tentative="1">
      <w:start w:val="1"/>
      <w:numFmt w:val="lowerLetter"/>
      <w:lvlText w:val="%2."/>
      <w:lvlJc w:val="left"/>
      <w:pPr>
        <w:ind w:left="1440" w:hanging="360"/>
      </w:pPr>
    </w:lvl>
    <w:lvl w:ilvl="2" w:tplc="97234530" w:tentative="1">
      <w:start w:val="1"/>
      <w:numFmt w:val="lowerRoman"/>
      <w:lvlText w:val="%3."/>
      <w:lvlJc w:val="right"/>
      <w:pPr>
        <w:ind w:left="2160" w:hanging="180"/>
      </w:pPr>
    </w:lvl>
    <w:lvl w:ilvl="3" w:tplc="97234530" w:tentative="1">
      <w:start w:val="1"/>
      <w:numFmt w:val="decimal"/>
      <w:lvlText w:val="%4."/>
      <w:lvlJc w:val="left"/>
      <w:pPr>
        <w:ind w:left="2880" w:hanging="360"/>
      </w:pPr>
    </w:lvl>
    <w:lvl w:ilvl="4" w:tplc="97234530" w:tentative="1">
      <w:start w:val="1"/>
      <w:numFmt w:val="lowerLetter"/>
      <w:lvlText w:val="%5."/>
      <w:lvlJc w:val="left"/>
      <w:pPr>
        <w:ind w:left="3600" w:hanging="360"/>
      </w:pPr>
    </w:lvl>
    <w:lvl w:ilvl="5" w:tplc="97234530" w:tentative="1">
      <w:start w:val="1"/>
      <w:numFmt w:val="lowerRoman"/>
      <w:lvlText w:val="%6."/>
      <w:lvlJc w:val="right"/>
      <w:pPr>
        <w:ind w:left="4320" w:hanging="180"/>
      </w:pPr>
    </w:lvl>
    <w:lvl w:ilvl="6" w:tplc="97234530" w:tentative="1">
      <w:start w:val="1"/>
      <w:numFmt w:val="decimal"/>
      <w:lvlText w:val="%7."/>
      <w:lvlJc w:val="left"/>
      <w:pPr>
        <w:ind w:left="5040" w:hanging="360"/>
      </w:pPr>
    </w:lvl>
    <w:lvl w:ilvl="7" w:tplc="97234530" w:tentative="1">
      <w:start w:val="1"/>
      <w:numFmt w:val="lowerLetter"/>
      <w:lvlText w:val="%8."/>
      <w:lvlJc w:val="left"/>
      <w:pPr>
        <w:ind w:left="5760" w:hanging="360"/>
      </w:pPr>
    </w:lvl>
    <w:lvl w:ilvl="8" w:tplc="97234530" w:tentative="1">
      <w:start w:val="1"/>
      <w:numFmt w:val="lowerRoman"/>
      <w:lvlText w:val="%9."/>
      <w:lvlJc w:val="right"/>
      <w:pPr>
        <w:ind w:left="6480" w:hanging="180"/>
      </w:pPr>
    </w:lvl>
  </w:abstractNum>
  <w:abstractNum w:abstractNumId="76596613">
    <w:multiLevelType w:val="hybridMultilevel"/>
    <w:lvl w:ilvl="0" w:tplc="13061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596613">
    <w:abstractNumId w:val="76596613"/>
  </w:num>
  <w:num w:numId="76596614">
    <w:abstractNumId w:val="765966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240409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