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schoenoprasum (ALLSC)</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048828">
    <w:multiLevelType w:val="hybridMultilevel"/>
    <w:lvl w:ilvl="0" w:tplc="88694261">
      <w:start w:val="1"/>
      <w:numFmt w:val="decimal"/>
      <w:lvlText w:val="%1."/>
      <w:lvlJc w:val="left"/>
      <w:pPr>
        <w:ind w:left="720" w:hanging="360"/>
      </w:pPr>
    </w:lvl>
    <w:lvl w:ilvl="1" w:tplc="88694261" w:tentative="1">
      <w:start w:val="1"/>
      <w:numFmt w:val="lowerLetter"/>
      <w:lvlText w:val="%2."/>
      <w:lvlJc w:val="left"/>
      <w:pPr>
        <w:ind w:left="1440" w:hanging="360"/>
      </w:pPr>
    </w:lvl>
    <w:lvl w:ilvl="2" w:tplc="88694261" w:tentative="1">
      <w:start w:val="1"/>
      <w:numFmt w:val="lowerRoman"/>
      <w:lvlText w:val="%3."/>
      <w:lvlJc w:val="right"/>
      <w:pPr>
        <w:ind w:left="2160" w:hanging="180"/>
      </w:pPr>
    </w:lvl>
    <w:lvl w:ilvl="3" w:tplc="88694261" w:tentative="1">
      <w:start w:val="1"/>
      <w:numFmt w:val="decimal"/>
      <w:lvlText w:val="%4."/>
      <w:lvlJc w:val="left"/>
      <w:pPr>
        <w:ind w:left="2880" w:hanging="360"/>
      </w:pPr>
    </w:lvl>
    <w:lvl w:ilvl="4" w:tplc="88694261" w:tentative="1">
      <w:start w:val="1"/>
      <w:numFmt w:val="lowerLetter"/>
      <w:lvlText w:val="%5."/>
      <w:lvlJc w:val="left"/>
      <w:pPr>
        <w:ind w:left="3600" w:hanging="360"/>
      </w:pPr>
    </w:lvl>
    <w:lvl w:ilvl="5" w:tplc="88694261" w:tentative="1">
      <w:start w:val="1"/>
      <w:numFmt w:val="lowerRoman"/>
      <w:lvlText w:val="%6."/>
      <w:lvlJc w:val="right"/>
      <w:pPr>
        <w:ind w:left="4320" w:hanging="180"/>
      </w:pPr>
    </w:lvl>
    <w:lvl w:ilvl="6" w:tplc="88694261" w:tentative="1">
      <w:start w:val="1"/>
      <w:numFmt w:val="decimal"/>
      <w:lvlText w:val="%7."/>
      <w:lvlJc w:val="left"/>
      <w:pPr>
        <w:ind w:left="5040" w:hanging="360"/>
      </w:pPr>
    </w:lvl>
    <w:lvl w:ilvl="7" w:tplc="88694261" w:tentative="1">
      <w:start w:val="1"/>
      <w:numFmt w:val="lowerLetter"/>
      <w:lvlText w:val="%8."/>
      <w:lvlJc w:val="left"/>
      <w:pPr>
        <w:ind w:left="5760" w:hanging="360"/>
      </w:pPr>
    </w:lvl>
    <w:lvl w:ilvl="8" w:tplc="88694261" w:tentative="1">
      <w:start w:val="1"/>
      <w:numFmt w:val="lowerRoman"/>
      <w:lvlText w:val="%9."/>
      <w:lvlJc w:val="right"/>
      <w:pPr>
        <w:ind w:left="6480" w:hanging="180"/>
      </w:pPr>
    </w:lvl>
  </w:abstractNum>
  <w:abstractNum w:abstractNumId="40048827">
    <w:multiLevelType w:val="hybridMultilevel"/>
    <w:lvl w:ilvl="0" w:tplc="211129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048827">
    <w:abstractNumId w:val="40048827"/>
  </w:num>
  <w:num w:numId="40048828">
    <w:abstractNumId w:val="400488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115235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