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schoenoprasum (ALLSC)</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131378">
    <w:multiLevelType w:val="hybridMultilevel"/>
    <w:lvl w:ilvl="0" w:tplc="33900307">
      <w:start w:val="1"/>
      <w:numFmt w:val="decimal"/>
      <w:lvlText w:val="%1."/>
      <w:lvlJc w:val="left"/>
      <w:pPr>
        <w:ind w:left="720" w:hanging="360"/>
      </w:pPr>
    </w:lvl>
    <w:lvl w:ilvl="1" w:tplc="33900307" w:tentative="1">
      <w:start w:val="1"/>
      <w:numFmt w:val="lowerLetter"/>
      <w:lvlText w:val="%2."/>
      <w:lvlJc w:val="left"/>
      <w:pPr>
        <w:ind w:left="1440" w:hanging="360"/>
      </w:pPr>
    </w:lvl>
    <w:lvl w:ilvl="2" w:tplc="33900307" w:tentative="1">
      <w:start w:val="1"/>
      <w:numFmt w:val="lowerRoman"/>
      <w:lvlText w:val="%3."/>
      <w:lvlJc w:val="right"/>
      <w:pPr>
        <w:ind w:left="2160" w:hanging="180"/>
      </w:pPr>
    </w:lvl>
    <w:lvl w:ilvl="3" w:tplc="33900307" w:tentative="1">
      <w:start w:val="1"/>
      <w:numFmt w:val="decimal"/>
      <w:lvlText w:val="%4."/>
      <w:lvlJc w:val="left"/>
      <w:pPr>
        <w:ind w:left="2880" w:hanging="360"/>
      </w:pPr>
    </w:lvl>
    <w:lvl w:ilvl="4" w:tplc="33900307" w:tentative="1">
      <w:start w:val="1"/>
      <w:numFmt w:val="lowerLetter"/>
      <w:lvlText w:val="%5."/>
      <w:lvlJc w:val="left"/>
      <w:pPr>
        <w:ind w:left="3600" w:hanging="360"/>
      </w:pPr>
    </w:lvl>
    <w:lvl w:ilvl="5" w:tplc="33900307" w:tentative="1">
      <w:start w:val="1"/>
      <w:numFmt w:val="lowerRoman"/>
      <w:lvlText w:val="%6."/>
      <w:lvlJc w:val="right"/>
      <w:pPr>
        <w:ind w:left="4320" w:hanging="180"/>
      </w:pPr>
    </w:lvl>
    <w:lvl w:ilvl="6" w:tplc="33900307" w:tentative="1">
      <w:start w:val="1"/>
      <w:numFmt w:val="decimal"/>
      <w:lvlText w:val="%7."/>
      <w:lvlJc w:val="left"/>
      <w:pPr>
        <w:ind w:left="5040" w:hanging="360"/>
      </w:pPr>
    </w:lvl>
    <w:lvl w:ilvl="7" w:tplc="33900307" w:tentative="1">
      <w:start w:val="1"/>
      <w:numFmt w:val="lowerLetter"/>
      <w:lvlText w:val="%8."/>
      <w:lvlJc w:val="left"/>
      <w:pPr>
        <w:ind w:left="5760" w:hanging="360"/>
      </w:pPr>
    </w:lvl>
    <w:lvl w:ilvl="8" w:tplc="33900307" w:tentative="1">
      <w:start w:val="1"/>
      <w:numFmt w:val="lowerRoman"/>
      <w:lvlText w:val="%9."/>
      <w:lvlJc w:val="right"/>
      <w:pPr>
        <w:ind w:left="6480" w:hanging="180"/>
      </w:pPr>
    </w:lvl>
  </w:abstractNum>
  <w:abstractNum w:abstractNumId="54131377">
    <w:multiLevelType w:val="hybridMultilevel"/>
    <w:lvl w:ilvl="0" w:tplc="282721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131377">
    <w:abstractNumId w:val="54131377"/>
  </w:num>
  <w:num w:numId="54131378">
    <w:abstractNumId w:val="541313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146475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