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sativum (ALLSA)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538088">
    <w:multiLevelType w:val="hybridMultilevel"/>
    <w:lvl w:ilvl="0" w:tplc="11580933">
      <w:start w:val="1"/>
      <w:numFmt w:val="decimal"/>
      <w:lvlText w:val="%1."/>
      <w:lvlJc w:val="left"/>
      <w:pPr>
        <w:ind w:left="720" w:hanging="360"/>
      </w:pPr>
    </w:lvl>
    <w:lvl w:ilvl="1" w:tplc="11580933" w:tentative="1">
      <w:start w:val="1"/>
      <w:numFmt w:val="lowerLetter"/>
      <w:lvlText w:val="%2."/>
      <w:lvlJc w:val="left"/>
      <w:pPr>
        <w:ind w:left="1440" w:hanging="360"/>
      </w:pPr>
    </w:lvl>
    <w:lvl w:ilvl="2" w:tplc="11580933" w:tentative="1">
      <w:start w:val="1"/>
      <w:numFmt w:val="lowerRoman"/>
      <w:lvlText w:val="%3."/>
      <w:lvlJc w:val="right"/>
      <w:pPr>
        <w:ind w:left="2160" w:hanging="180"/>
      </w:pPr>
    </w:lvl>
    <w:lvl w:ilvl="3" w:tplc="11580933" w:tentative="1">
      <w:start w:val="1"/>
      <w:numFmt w:val="decimal"/>
      <w:lvlText w:val="%4."/>
      <w:lvlJc w:val="left"/>
      <w:pPr>
        <w:ind w:left="2880" w:hanging="360"/>
      </w:pPr>
    </w:lvl>
    <w:lvl w:ilvl="4" w:tplc="11580933" w:tentative="1">
      <w:start w:val="1"/>
      <w:numFmt w:val="lowerLetter"/>
      <w:lvlText w:val="%5."/>
      <w:lvlJc w:val="left"/>
      <w:pPr>
        <w:ind w:left="3600" w:hanging="360"/>
      </w:pPr>
    </w:lvl>
    <w:lvl w:ilvl="5" w:tplc="11580933" w:tentative="1">
      <w:start w:val="1"/>
      <w:numFmt w:val="lowerRoman"/>
      <w:lvlText w:val="%6."/>
      <w:lvlJc w:val="right"/>
      <w:pPr>
        <w:ind w:left="4320" w:hanging="180"/>
      </w:pPr>
    </w:lvl>
    <w:lvl w:ilvl="6" w:tplc="11580933" w:tentative="1">
      <w:start w:val="1"/>
      <w:numFmt w:val="decimal"/>
      <w:lvlText w:val="%7."/>
      <w:lvlJc w:val="left"/>
      <w:pPr>
        <w:ind w:left="5040" w:hanging="360"/>
      </w:pPr>
    </w:lvl>
    <w:lvl w:ilvl="7" w:tplc="11580933" w:tentative="1">
      <w:start w:val="1"/>
      <w:numFmt w:val="lowerLetter"/>
      <w:lvlText w:val="%8."/>
      <w:lvlJc w:val="left"/>
      <w:pPr>
        <w:ind w:left="5760" w:hanging="360"/>
      </w:pPr>
    </w:lvl>
    <w:lvl w:ilvl="8" w:tplc="11580933" w:tentative="1">
      <w:start w:val="1"/>
      <w:numFmt w:val="lowerRoman"/>
      <w:lvlText w:val="%9."/>
      <w:lvlJc w:val="right"/>
      <w:pPr>
        <w:ind w:left="6480" w:hanging="180"/>
      </w:pPr>
    </w:lvl>
  </w:abstractNum>
  <w:abstractNum w:abstractNumId="58538087">
    <w:multiLevelType w:val="hybridMultilevel"/>
    <w:lvl w:ilvl="0" w:tplc="254501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538087">
    <w:abstractNumId w:val="58538087"/>
  </w:num>
  <w:num w:numId="58538088">
    <w:abstractNumId w:val="5853808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831625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