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31573">
    <w:multiLevelType w:val="hybridMultilevel"/>
    <w:lvl w:ilvl="0" w:tplc="32180021">
      <w:start w:val="1"/>
      <w:numFmt w:val="decimal"/>
      <w:lvlText w:val="%1."/>
      <w:lvlJc w:val="left"/>
      <w:pPr>
        <w:ind w:left="720" w:hanging="360"/>
      </w:pPr>
    </w:lvl>
    <w:lvl w:ilvl="1" w:tplc="32180021" w:tentative="1">
      <w:start w:val="1"/>
      <w:numFmt w:val="lowerLetter"/>
      <w:lvlText w:val="%2."/>
      <w:lvlJc w:val="left"/>
      <w:pPr>
        <w:ind w:left="1440" w:hanging="360"/>
      </w:pPr>
    </w:lvl>
    <w:lvl w:ilvl="2" w:tplc="32180021" w:tentative="1">
      <w:start w:val="1"/>
      <w:numFmt w:val="lowerRoman"/>
      <w:lvlText w:val="%3."/>
      <w:lvlJc w:val="right"/>
      <w:pPr>
        <w:ind w:left="2160" w:hanging="180"/>
      </w:pPr>
    </w:lvl>
    <w:lvl w:ilvl="3" w:tplc="32180021" w:tentative="1">
      <w:start w:val="1"/>
      <w:numFmt w:val="decimal"/>
      <w:lvlText w:val="%4."/>
      <w:lvlJc w:val="left"/>
      <w:pPr>
        <w:ind w:left="2880" w:hanging="360"/>
      </w:pPr>
    </w:lvl>
    <w:lvl w:ilvl="4" w:tplc="32180021" w:tentative="1">
      <w:start w:val="1"/>
      <w:numFmt w:val="lowerLetter"/>
      <w:lvlText w:val="%5."/>
      <w:lvlJc w:val="left"/>
      <w:pPr>
        <w:ind w:left="3600" w:hanging="360"/>
      </w:pPr>
    </w:lvl>
    <w:lvl w:ilvl="5" w:tplc="32180021" w:tentative="1">
      <w:start w:val="1"/>
      <w:numFmt w:val="lowerRoman"/>
      <w:lvlText w:val="%6."/>
      <w:lvlJc w:val="right"/>
      <w:pPr>
        <w:ind w:left="4320" w:hanging="180"/>
      </w:pPr>
    </w:lvl>
    <w:lvl w:ilvl="6" w:tplc="32180021" w:tentative="1">
      <w:start w:val="1"/>
      <w:numFmt w:val="decimal"/>
      <w:lvlText w:val="%7."/>
      <w:lvlJc w:val="left"/>
      <w:pPr>
        <w:ind w:left="5040" w:hanging="360"/>
      </w:pPr>
    </w:lvl>
    <w:lvl w:ilvl="7" w:tplc="32180021" w:tentative="1">
      <w:start w:val="1"/>
      <w:numFmt w:val="lowerLetter"/>
      <w:lvlText w:val="%8."/>
      <w:lvlJc w:val="left"/>
      <w:pPr>
        <w:ind w:left="5760" w:hanging="360"/>
      </w:pPr>
    </w:lvl>
    <w:lvl w:ilvl="8" w:tplc="32180021" w:tentative="1">
      <w:start w:val="1"/>
      <w:numFmt w:val="lowerRoman"/>
      <w:lvlText w:val="%9."/>
      <w:lvlJc w:val="right"/>
      <w:pPr>
        <w:ind w:left="6480" w:hanging="180"/>
      </w:pPr>
    </w:lvl>
  </w:abstractNum>
  <w:abstractNum w:abstractNumId="20431572">
    <w:multiLevelType w:val="hybridMultilevel"/>
    <w:lvl w:ilvl="0" w:tplc="60724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31572">
    <w:abstractNumId w:val="20431572"/>
  </w:num>
  <w:num w:numId="20431573">
    <w:abstractNumId w:val="204315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0767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