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72700">
    <w:multiLevelType w:val="hybridMultilevel"/>
    <w:lvl w:ilvl="0" w:tplc="21928795">
      <w:start w:val="1"/>
      <w:numFmt w:val="decimal"/>
      <w:lvlText w:val="%1."/>
      <w:lvlJc w:val="left"/>
      <w:pPr>
        <w:ind w:left="720" w:hanging="360"/>
      </w:pPr>
    </w:lvl>
    <w:lvl w:ilvl="1" w:tplc="21928795" w:tentative="1">
      <w:start w:val="1"/>
      <w:numFmt w:val="lowerLetter"/>
      <w:lvlText w:val="%2."/>
      <w:lvlJc w:val="left"/>
      <w:pPr>
        <w:ind w:left="1440" w:hanging="360"/>
      </w:pPr>
    </w:lvl>
    <w:lvl w:ilvl="2" w:tplc="21928795" w:tentative="1">
      <w:start w:val="1"/>
      <w:numFmt w:val="lowerRoman"/>
      <w:lvlText w:val="%3."/>
      <w:lvlJc w:val="right"/>
      <w:pPr>
        <w:ind w:left="2160" w:hanging="180"/>
      </w:pPr>
    </w:lvl>
    <w:lvl w:ilvl="3" w:tplc="21928795" w:tentative="1">
      <w:start w:val="1"/>
      <w:numFmt w:val="decimal"/>
      <w:lvlText w:val="%4."/>
      <w:lvlJc w:val="left"/>
      <w:pPr>
        <w:ind w:left="2880" w:hanging="360"/>
      </w:pPr>
    </w:lvl>
    <w:lvl w:ilvl="4" w:tplc="21928795" w:tentative="1">
      <w:start w:val="1"/>
      <w:numFmt w:val="lowerLetter"/>
      <w:lvlText w:val="%5."/>
      <w:lvlJc w:val="left"/>
      <w:pPr>
        <w:ind w:left="3600" w:hanging="360"/>
      </w:pPr>
    </w:lvl>
    <w:lvl w:ilvl="5" w:tplc="21928795" w:tentative="1">
      <w:start w:val="1"/>
      <w:numFmt w:val="lowerRoman"/>
      <w:lvlText w:val="%6."/>
      <w:lvlJc w:val="right"/>
      <w:pPr>
        <w:ind w:left="4320" w:hanging="180"/>
      </w:pPr>
    </w:lvl>
    <w:lvl w:ilvl="6" w:tplc="21928795" w:tentative="1">
      <w:start w:val="1"/>
      <w:numFmt w:val="decimal"/>
      <w:lvlText w:val="%7."/>
      <w:lvlJc w:val="left"/>
      <w:pPr>
        <w:ind w:left="5040" w:hanging="360"/>
      </w:pPr>
    </w:lvl>
    <w:lvl w:ilvl="7" w:tplc="21928795" w:tentative="1">
      <w:start w:val="1"/>
      <w:numFmt w:val="lowerLetter"/>
      <w:lvlText w:val="%8."/>
      <w:lvlJc w:val="left"/>
      <w:pPr>
        <w:ind w:left="5760" w:hanging="360"/>
      </w:pPr>
    </w:lvl>
    <w:lvl w:ilvl="8" w:tplc="21928795" w:tentative="1">
      <w:start w:val="1"/>
      <w:numFmt w:val="lowerRoman"/>
      <w:lvlText w:val="%9."/>
      <w:lvlJc w:val="right"/>
      <w:pPr>
        <w:ind w:left="6480" w:hanging="180"/>
      </w:pPr>
    </w:lvl>
  </w:abstractNum>
  <w:abstractNum w:abstractNumId="91872699">
    <w:multiLevelType w:val="hybridMultilevel"/>
    <w:lvl w:ilvl="0" w:tplc="62757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72699">
    <w:abstractNumId w:val="91872699"/>
  </w:num>
  <w:num w:numId="91872700">
    <w:abstractNumId w:val="918727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781214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