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45488">
    <w:multiLevelType w:val="hybridMultilevel"/>
    <w:lvl w:ilvl="0" w:tplc="95214159">
      <w:start w:val="1"/>
      <w:numFmt w:val="decimal"/>
      <w:lvlText w:val="%1."/>
      <w:lvlJc w:val="left"/>
      <w:pPr>
        <w:ind w:left="720" w:hanging="360"/>
      </w:pPr>
    </w:lvl>
    <w:lvl w:ilvl="1" w:tplc="95214159" w:tentative="1">
      <w:start w:val="1"/>
      <w:numFmt w:val="lowerLetter"/>
      <w:lvlText w:val="%2."/>
      <w:lvlJc w:val="left"/>
      <w:pPr>
        <w:ind w:left="1440" w:hanging="360"/>
      </w:pPr>
    </w:lvl>
    <w:lvl w:ilvl="2" w:tplc="95214159" w:tentative="1">
      <w:start w:val="1"/>
      <w:numFmt w:val="lowerRoman"/>
      <w:lvlText w:val="%3."/>
      <w:lvlJc w:val="right"/>
      <w:pPr>
        <w:ind w:left="2160" w:hanging="180"/>
      </w:pPr>
    </w:lvl>
    <w:lvl w:ilvl="3" w:tplc="95214159" w:tentative="1">
      <w:start w:val="1"/>
      <w:numFmt w:val="decimal"/>
      <w:lvlText w:val="%4."/>
      <w:lvlJc w:val="left"/>
      <w:pPr>
        <w:ind w:left="2880" w:hanging="360"/>
      </w:pPr>
    </w:lvl>
    <w:lvl w:ilvl="4" w:tplc="95214159" w:tentative="1">
      <w:start w:val="1"/>
      <w:numFmt w:val="lowerLetter"/>
      <w:lvlText w:val="%5."/>
      <w:lvlJc w:val="left"/>
      <w:pPr>
        <w:ind w:left="3600" w:hanging="360"/>
      </w:pPr>
    </w:lvl>
    <w:lvl w:ilvl="5" w:tplc="95214159" w:tentative="1">
      <w:start w:val="1"/>
      <w:numFmt w:val="lowerRoman"/>
      <w:lvlText w:val="%6."/>
      <w:lvlJc w:val="right"/>
      <w:pPr>
        <w:ind w:left="4320" w:hanging="180"/>
      </w:pPr>
    </w:lvl>
    <w:lvl w:ilvl="6" w:tplc="95214159" w:tentative="1">
      <w:start w:val="1"/>
      <w:numFmt w:val="decimal"/>
      <w:lvlText w:val="%7."/>
      <w:lvlJc w:val="left"/>
      <w:pPr>
        <w:ind w:left="5040" w:hanging="360"/>
      </w:pPr>
    </w:lvl>
    <w:lvl w:ilvl="7" w:tplc="95214159" w:tentative="1">
      <w:start w:val="1"/>
      <w:numFmt w:val="lowerLetter"/>
      <w:lvlText w:val="%8."/>
      <w:lvlJc w:val="left"/>
      <w:pPr>
        <w:ind w:left="5760" w:hanging="360"/>
      </w:pPr>
    </w:lvl>
    <w:lvl w:ilvl="8" w:tplc="95214159" w:tentative="1">
      <w:start w:val="1"/>
      <w:numFmt w:val="lowerRoman"/>
      <w:lvlText w:val="%9."/>
      <w:lvlJc w:val="right"/>
      <w:pPr>
        <w:ind w:left="6480" w:hanging="180"/>
      </w:pPr>
    </w:lvl>
  </w:abstractNum>
  <w:abstractNum w:abstractNumId="20745487">
    <w:multiLevelType w:val="hybridMultilevel"/>
    <w:lvl w:ilvl="0" w:tplc="32523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45487">
    <w:abstractNumId w:val="20745487"/>
  </w:num>
  <w:num w:numId="20745488">
    <w:abstractNumId w:val="207454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655786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