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88961">
    <w:multiLevelType w:val="hybridMultilevel"/>
    <w:lvl w:ilvl="0" w:tplc="30667171">
      <w:start w:val="1"/>
      <w:numFmt w:val="decimal"/>
      <w:lvlText w:val="%1."/>
      <w:lvlJc w:val="left"/>
      <w:pPr>
        <w:ind w:left="720" w:hanging="360"/>
      </w:pPr>
    </w:lvl>
    <w:lvl w:ilvl="1" w:tplc="30667171" w:tentative="1">
      <w:start w:val="1"/>
      <w:numFmt w:val="lowerLetter"/>
      <w:lvlText w:val="%2."/>
      <w:lvlJc w:val="left"/>
      <w:pPr>
        <w:ind w:left="1440" w:hanging="360"/>
      </w:pPr>
    </w:lvl>
    <w:lvl w:ilvl="2" w:tplc="30667171" w:tentative="1">
      <w:start w:val="1"/>
      <w:numFmt w:val="lowerRoman"/>
      <w:lvlText w:val="%3."/>
      <w:lvlJc w:val="right"/>
      <w:pPr>
        <w:ind w:left="2160" w:hanging="180"/>
      </w:pPr>
    </w:lvl>
    <w:lvl w:ilvl="3" w:tplc="30667171" w:tentative="1">
      <w:start w:val="1"/>
      <w:numFmt w:val="decimal"/>
      <w:lvlText w:val="%4."/>
      <w:lvlJc w:val="left"/>
      <w:pPr>
        <w:ind w:left="2880" w:hanging="360"/>
      </w:pPr>
    </w:lvl>
    <w:lvl w:ilvl="4" w:tplc="30667171" w:tentative="1">
      <w:start w:val="1"/>
      <w:numFmt w:val="lowerLetter"/>
      <w:lvlText w:val="%5."/>
      <w:lvlJc w:val="left"/>
      <w:pPr>
        <w:ind w:left="3600" w:hanging="360"/>
      </w:pPr>
    </w:lvl>
    <w:lvl w:ilvl="5" w:tplc="30667171" w:tentative="1">
      <w:start w:val="1"/>
      <w:numFmt w:val="lowerRoman"/>
      <w:lvlText w:val="%6."/>
      <w:lvlJc w:val="right"/>
      <w:pPr>
        <w:ind w:left="4320" w:hanging="180"/>
      </w:pPr>
    </w:lvl>
    <w:lvl w:ilvl="6" w:tplc="30667171" w:tentative="1">
      <w:start w:val="1"/>
      <w:numFmt w:val="decimal"/>
      <w:lvlText w:val="%7."/>
      <w:lvlJc w:val="left"/>
      <w:pPr>
        <w:ind w:left="5040" w:hanging="360"/>
      </w:pPr>
    </w:lvl>
    <w:lvl w:ilvl="7" w:tplc="30667171" w:tentative="1">
      <w:start w:val="1"/>
      <w:numFmt w:val="lowerLetter"/>
      <w:lvlText w:val="%8."/>
      <w:lvlJc w:val="left"/>
      <w:pPr>
        <w:ind w:left="5760" w:hanging="360"/>
      </w:pPr>
    </w:lvl>
    <w:lvl w:ilvl="8" w:tplc="30667171" w:tentative="1">
      <w:start w:val="1"/>
      <w:numFmt w:val="lowerRoman"/>
      <w:lvlText w:val="%9."/>
      <w:lvlJc w:val="right"/>
      <w:pPr>
        <w:ind w:left="6480" w:hanging="180"/>
      </w:pPr>
    </w:lvl>
  </w:abstractNum>
  <w:abstractNum w:abstractNumId="61288960">
    <w:multiLevelType w:val="hybridMultilevel"/>
    <w:lvl w:ilvl="0" w:tplc="13515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88960">
    <w:abstractNumId w:val="61288960"/>
  </w:num>
  <w:num w:numId="61288961">
    <w:abstractNumId w:val="612889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641361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