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801128">
    <w:multiLevelType w:val="hybridMultilevel"/>
    <w:lvl w:ilvl="0" w:tplc="54854893">
      <w:start w:val="1"/>
      <w:numFmt w:val="decimal"/>
      <w:lvlText w:val="%1."/>
      <w:lvlJc w:val="left"/>
      <w:pPr>
        <w:ind w:left="720" w:hanging="360"/>
      </w:pPr>
    </w:lvl>
    <w:lvl w:ilvl="1" w:tplc="54854893" w:tentative="1">
      <w:start w:val="1"/>
      <w:numFmt w:val="lowerLetter"/>
      <w:lvlText w:val="%2."/>
      <w:lvlJc w:val="left"/>
      <w:pPr>
        <w:ind w:left="1440" w:hanging="360"/>
      </w:pPr>
    </w:lvl>
    <w:lvl w:ilvl="2" w:tplc="54854893" w:tentative="1">
      <w:start w:val="1"/>
      <w:numFmt w:val="lowerRoman"/>
      <w:lvlText w:val="%3."/>
      <w:lvlJc w:val="right"/>
      <w:pPr>
        <w:ind w:left="2160" w:hanging="180"/>
      </w:pPr>
    </w:lvl>
    <w:lvl w:ilvl="3" w:tplc="54854893" w:tentative="1">
      <w:start w:val="1"/>
      <w:numFmt w:val="decimal"/>
      <w:lvlText w:val="%4."/>
      <w:lvlJc w:val="left"/>
      <w:pPr>
        <w:ind w:left="2880" w:hanging="360"/>
      </w:pPr>
    </w:lvl>
    <w:lvl w:ilvl="4" w:tplc="54854893" w:tentative="1">
      <w:start w:val="1"/>
      <w:numFmt w:val="lowerLetter"/>
      <w:lvlText w:val="%5."/>
      <w:lvlJc w:val="left"/>
      <w:pPr>
        <w:ind w:left="3600" w:hanging="360"/>
      </w:pPr>
    </w:lvl>
    <w:lvl w:ilvl="5" w:tplc="54854893" w:tentative="1">
      <w:start w:val="1"/>
      <w:numFmt w:val="lowerRoman"/>
      <w:lvlText w:val="%6."/>
      <w:lvlJc w:val="right"/>
      <w:pPr>
        <w:ind w:left="4320" w:hanging="180"/>
      </w:pPr>
    </w:lvl>
    <w:lvl w:ilvl="6" w:tplc="54854893" w:tentative="1">
      <w:start w:val="1"/>
      <w:numFmt w:val="decimal"/>
      <w:lvlText w:val="%7."/>
      <w:lvlJc w:val="left"/>
      <w:pPr>
        <w:ind w:left="5040" w:hanging="360"/>
      </w:pPr>
    </w:lvl>
    <w:lvl w:ilvl="7" w:tplc="54854893" w:tentative="1">
      <w:start w:val="1"/>
      <w:numFmt w:val="lowerLetter"/>
      <w:lvlText w:val="%8."/>
      <w:lvlJc w:val="left"/>
      <w:pPr>
        <w:ind w:left="5760" w:hanging="360"/>
      </w:pPr>
    </w:lvl>
    <w:lvl w:ilvl="8" w:tplc="54854893" w:tentative="1">
      <w:start w:val="1"/>
      <w:numFmt w:val="lowerRoman"/>
      <w:lvlText w:val="%9."/>
      <w:lvlJc w:val="right"/>
      <w:pPr>
        <w:ind w:left="6480" w:hanging="180"/>
      </w:pPr>
    </w:lvl>
  </w:abstractNum>
  <w:abstractNum w:abstractNumId="60801127">
    <w:multiLevelType w:val="hybridMultilevel"/>
    <w:lvl w:ilvl="0" w:tplc="45462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801127">
    <w:abstractNumId w:val="60801127"/>
  </w:num>
  <w:num w:numId="60801128">
    <w:abstractNumId w:val="608011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344184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