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Lepidoglyphus destructor (GLYCDE)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cepa (Group cepa &amp; Group aggregatum) (Allium cepa) (ALLCE)</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638096">
    <w:multiLevelType w:val="hybridMultilevel"/>
    <w:lvl w:ilvl="0" w:tplc="47886148">
      <w:start w:val="1"/>
      <w:numFmt w:val="decimal"/>
      <w:lvlText w:val="%1."/>
      <w:lvlJc w:val="left"/>
      <w:pPr>
        <w:ind w:left="720" w:hanging="360"/>
      </w:pPr>
    </w:lvl>
    <w:lvl w:ilvl="1" w:tplc="47886148" w:tentative="1">
      <w:start w:val="1"/>
      <w:numFmt w:val="lowerLetter"/>
      <w:lvlText w:val="%2."/>
      <w:lvlJc w:val="left"/>
      <w:pPr>
        <w:ind w:left="1440" w:hanging="360"/>
      </w:pPr>
    </w:lvl>
    <w:lvl w:ilvl="2" w:tplc="47886148" w:tentative="1">
      <w:start w:val="1"/>
      <w:numFmt w:val="lowerRoman"/>
      <w:lvlText w:val="%3."/>
      <w:lvlJc w:val="right"/>
      <w:pPr>
        <w:ind w:left="2160" w:hanging="180"/>
      </w:pPr>
    </w:lvl>
    <w:lvl w:ilvl="3" w:tplc="47886148" w:tentative="1">
      <w:start w:val="1"/>
      <w:numFmt w:val="decimal"/>
      <w:lvlText w:val="%4."/>
      <w:lvlJc w:val="left"/>
      <w:pPr>
        <w:ind w:left="2880" w:hanging="360"/>
      </w:pPr>
    </w:lvl>
    <w:lvl w:ilvl="4" w:tplc="47886148" w:tentative="1">
      <w:start w:val="1"/>
      <w:numFmt w:val="lowerLetter"/>
      <w:lvlText w:val="%5."/>
      <w:lvlJc w:val="left"/>
      <w:pPr>
        <w:ind w:left="3600" w:hanging="360"/>
      </w:pPr>
    </w:lvl>
    <w:lvl w:ilvl="5" w:tplc="47886148" w:tentative="1">
      <w:start w:val="1"/>
      <w:numFmt w:val="lowerRoman"/>
      <w:lvlText w:val="%6."/>
      <w:lvlJc w:val="right"/>
      <w:pPr>
        <w:ind w:left="4320" w:hanging="180"/>
      </w:pPr>
    </w:lvl>
    <w:lvl w:ilvl="6" w:tplc="47886148" w:tentative="1">
      <w:start w:val="1"/>
      <w:numFmt w:val="decimal"/>
      <w:lvlText w:val="%7."/>
      <w:lvlJc w:val="left"/>
      <w:pPr>
        <w:ind w:left="5040" w:hanging="360"/>
      </w:pPr>
    </w:lvl>
    <w:lvl w:ilvl="7" w:tplc="47886148" w:tentative="1">
      <w:start w:val="1"/>
      <w:numFmt w:val="lowerLetter"/>
      <w:lvlText w:val="%8."/>
      <w:lvlJc w:val="left"/>
      <w:pPr>
        <w:ind w:left="5760" w:hanging="360"/>
      </w:pPr>
    </w:lvl>
    <w:lvl w:ilvl="8" w:tplc="47886148" w:tentative="1">
      <w:start w:val="1"/>
      <w:numFmt w:val="lowerRoman"/>
      <w:lvlText w:val="%9."/>
      <w:lvlJc w:val="right"/>
      <w:pPr>
        <w:ind w:left="6480" w:hanging="180"/>
      </w:pPr>
    </w:lvl>
  </w:abstractNum>
  <w:abstractNum w:abstractNumId="81638095">
    <w:multiLevelType w:val="hybridMultilevel"/>
    <w:lvl w:ilvl="0" w:tplc="846929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638095">
    <w:abstractNumId w:val="81638095"/>
  </w:num>
  <w:num w:numId="81638096">
    <w:abstractNumId w:val="8163809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15141562"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