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(Group cepa &amp; Group aggregatum) (Allium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492453">
    <w:multiLevelType w:val="hybridMultilevel"/>
    <w:lvl w:ilvl="0" w:tplc="46818708">
      <w:start w:val="1"/>
      <w:numFmt w:val="decimal"/>
      <w:lvlText w:val="%1."/>
      <w:lvlJc w:val="left"/>
      <w:pPr>
        <w:ind w:left="720" w:hanging="360"/>
      </w:pPr>
    </w:lvl>
    <w:lvl w:ilvl="1" w:tplc="46818708" w:tentative="1">
      <w:start w:val="1"/>
      <w:numFmt w:val="lowerLetter"/>
      <w:lvlText w:val="%2."/>
      <w:lvlJc w:val="left"/>
      <w:pPr>
        <w:ind w:left="1440" w:hanging="360"/>
      </w:pPr>
    </w:lvl>
    <w:lvl w:ilvl="2" w:tplc="46818708" w:tentative="1">
      <w:start w:val="1"/>
      <w:numFmt w:val="lowerRoman"/>
      <w:lvlText w:val="%3."/>
      <w:lvlJc w:val="right"/>
      <w:pPr>
        <w:ind w:left="2160" w:hanging="180"/>
      </w:pPr>
    </w:lvl>
    <w:lvl w:ilvl="3" w:tplc="46818708" w:tentative="1">
      <w:start w:val="1"/>
      <w:numFmt w:val="decimal"/>
      <w:lvlText w:val="%4."/>
      <w:lvlJc w:val="left"/>
      <w:pPr>
        <w:ind w:left="2880" w:hanging="360"/>
      </w:pPr>
    </w:lvl>
    <w:lvl w:ilvl="4" w:tplc="46818708" w:tentative="1">
      <w:start w:val="1"/>
      <w:numFmt w:val="lowerLetter"/>
      <w:lvlText w:val="%5."/>
      <w:lvlJc w:val="left"/>
      <w:pPr>
        <w:ind w:left="3600" w:hanging="360"/>
      </w:pPr>
    </w:lvl>
    <w:lvl w:ilvl="5" w:tplc="46818708" w:tentative="1">
      <w:start w:val="1"/>
      <w:numFmt w:val="lowerRoman"/>
      <w:lvlText w:val="%6."/>
      <w:lvlJc w:val="right"/>
      <w:pPr>
        <w:ind w:left="4320" w:hanging="180"/>
      </w:pPr>
    </w:lvl>
    <w:lvl w:ilvl="6" w:tplc="46818708" w:tentative="1">
      <w:start w:val="1"/>
      <w:numFmt w:val="decimal"/>
      <w:lvlText w:val="%7."/>
      <w:lvlJc w:val="left"/>
      <w:pPr>
        <w:ind w:left="5040" w:hanging="360"/>
      </w:pPr>
    </w:lvl>
    <w:lvl w:ilvl="7" w:tplc="46818708" w:tentative="1">
      <w:start w:val="1"/>
      <w:numFmt w:val="lowerLetter"/>
      <w:lvlText w:val="%8."/>
      <w:lvlJc w:val="left"/>
      <w:pPr>
        <w:ind w:left="5760" w:hanging="360"/>
      </w:pPr>
    </w:lvl>
    <w:lvl w:ilvl="8" w:tplc="46818708" w:tentative="1">
      <w:start w:val="1"/>
      <w:numFmt w:val="lowerRoman"/>
      <w:lvlText w:val="%9."/>
      <w:lvlJc w:val="right"/>
      <w:pPr>
        <w:ind w:left="6480" w:hanging="180"/>
      </w:pPr>
    </w:lvl>
  </w:abstractNum>
  <w:abstractNum w:abstractNumId="16492452">
    <w:multiLevelType w:val="hybridMultilevel"/>
    <w:lvl w:ilvl="0" w:tplc="44240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492452">
    <w:abstractNumId w:val="16492452"/>
  </w:num>
  <w:num w:numId="16492453">
    <w:abstractNumId w:val="164924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754655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