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Burkholderia gladioli pv. gladioli (Pseudomonas gladioli) (PSDMGD)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species Burkholderia gladioli is sub-divided into two pathovars: pv. gladioli and pv. allicola and these pathovars are both specific to their hosts. As a consequence, a listing of this pest below the species level is justified.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Austria, Belgium, Czech repbulic, Finland, France, Germany, Italy, Netherlands and Romania (CABI, 2008).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Allium porrum is not reported as a significant host and no references could be found during a literature search for Pseudomonas gladioli on A. porrum.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Allium porrum is not reported as a significant host.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(2008) Distribution map for Burkholderia gladioli pv. gladioli (Severini). Distribution Maps of Plant Diseases 2008 Map No. 1017 (Edition 1);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717495">
    <w:multiLevelType w:val="hybridMultilevel"/>
    <w:lvl w:ilvl="0" w:tplc="20438479">
      <w:start w:val="1"/>
      <w:numFmt w:val="decimal"/>
      <w:lvlText w:val="%1."/>
      <w:lvlJc w:val="left"/>
      <w:pPr>
        <w:ind w:left="720" w:hanging="360"/>
      </w:pPr>
    </w:lvl>
    <w:lvl w:ilvl="1" w:tplc="20438479" w:tentative="1">
      <w:start w:val="1"/>
      <w:numFmt w:val="lowerLetter"/>
      <w:lvlText w:val="%2."/>
      <w:lvlJc w:val="left"/>
      <w:pPr>
        <w:ind w:left="1440" w:hanging="360"/>
      </w:pPr>
    </w:lvl>
    <w:lvl w:ilvl="2" w:tplc="20438479" w:tentative="1">
      <w:start w:val="1"/>
      <w:numFmt w:val="lowerRoman"/>
      <w:lvlText w:val="%3."/>
      <w:lvlJc w:val="right"/>
      <w:pPr>
        <w:ind w:left="2160" w:hanging="180"/>
      </w:pPr>
    </w:lvl>
    <w:lvl w:ilvl="3" w:tplc="20438479" w:tentative="1">
      <w:start w:val="1"/>
      <w:numFmt w:val="decimal"/>
      <w:lvlText w:val="%4."/>
      <w:lvlJc w:val="left"/>
      <w:pPr>
        <w:ind w:left="2880" w:hanging="360"/>
      </w:pPr>
    </w:lvl>
    <w:lvl w:ilvl="4" w:tplc="20438479" w:tentative="1">
      <w:start w:val="1"/>
      <w:numFmt w:val="lowerLetter"/>
      <w:lvlText w:val="%5."/>
      <w:lvlJc w:val="left"/>
      <w:pPr>
        <w:ind w:left="3600" w:hanging="360"/>
      </w:pPr>
    </w:lvl>
    <w:lvl w:ilvl="5" w:tplc="20438479" w:tentative="1">
      <w:start w:val="1"/>
      <w:numFmt w:val="lowerRoman"/>
      <w:lvlText w:val="%6."/>
      <w:lvlJc w:val="right"/>
      <w:pPr>
        <w:ind w:left="4320" w:hanging="180"/>
      </w:pPr>
    </w:lvl>
    <w:lvl w:ilvl="6" w:tplc="20438479" w:tentative="1">
      <w:start w:val="1"/>
      <w:numFmt w:val="decimal"/>
      <w:lvlText w:val="%7."/>
      <w:lvlJc w:val="left"/>
      <w:pPr>
        <w:ind w:left="5040" w:hanging="360"/>
      </w:pPr>
    </w:lvl>
    <w:lvl w:ilvl="7" w:tplc="20438479" w:tentative="1">
      <w:start w:val="1"/>
      <w:numFmt w:val="lowerLetter"/>
      <w:lvlText w:val="%8."/>
      <w:lvlJc w:val="left"/>
      <w:pPr>
        <w:ind w:left="5760" w:hanging="360"/>
      </w:pPr>
    </w:lvl>
    <w:lvl w:ilvl="8" w:tplc="20438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17494">
    <w:multiLevelType w:val="hybridMultilevel"/>
    <w:lvl w:ilvl="0" w:tplc="8064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717494">
    <w:abstractNumId w:val="34717494"/>
  </w:num>
  <w:num w:numId="34717495">
    <w:abstractNumId w:val="347174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36078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