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Leek yellow stripe virus (LYSV00)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(2006); Denmark (2006); Finland (2006); France (2006); Germany (2006); Greece (2006); Italy (2006); Italy/Sicilia (2006); Netherlands (2006); Slovenia (2006); Sweden (2006)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9506622c55765c2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virus is reported in literature in garlic, leek and shallot but not for onion (Compendium of Onion and Garlic Diseases, 2008), and has been found combined with OYDV in shallots in Slovenia. Shallot is very resistant but not immune and LYSV has been isolated from shallot plants grown near severely infected leek (Bos, 1981). LYSV is transmitted non-persistently by Aphis fabae and Myzus persicae but not through seed of leek (Bos, 1981).</w:t>
      </w:r>
      <w:r>
        <w:rPr>
          <w:color w:val="0200C9"/>
          <w:sz w:val="24"/>
          <w:szCs w:val="24"/>
        </w:rPr>
        <w:br/>
        <w:t xml:space="preserve">As shallot bulbs are used for planting this is a pathway and could be a significant pathway for LYSV if not produced under secure conditions and are then grown in fields where appropriate cultivations (removal of alternate hosts) and controls against aphids, have been carried out.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Onion yellow dwarf virus (OYDV), Leek yellow stripe virus (LYSV) and Garlic common latent virus (GCLV) are the most common viruses in Allium species in the Mediterranean region (Vončina et al., 2016) although no direct references of any impact of LYSV on shallot could be found. LYSV is considered to be anecdotic on shallot (Eric VERDIN, INRA Montfavet 2017, pers. com.).</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absence of unacceptable economic impact.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Bos L (1981) Descriptions of plant Viruses Leek yellow stripe virus. Research Institute for Plant Protection, Wageningen, The Netherlands. Available at: </w:t>
      </w:r>
      <w:hyperlink r:id="rId29456622c55765fed" w:history="1">
        <w:r>
          <w:rPr>
            <w:color w:val="0200C9"/>
            <w:sz w:val="24"/>
            <w:szCs w:val="24"/>
          </w:rPr>
          <w:t xml:space="preserve">http://www.dpvweb.net/dpv/showdpv.php?dpvno=240</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573486">
    <w:multiLevelType w:val="hybridMultilevel"/>
    <w:lvl w:ilvl="0" w:tplc="38543807">
      <w:start w:val="1"/>
      <w:numFmt w:val="decimal"/>
      <w:lvlText w:val="%1."/>
      <w:lvlJc w:val="left"/>
      <w:pPr>
        <w:ind w:left="720" w:hanging="360"/>
      </w:pPr>
    </w:lvl>
    <w:lvl w:ilvl="1" w:tplc="38543807" w:tentative="1">
      <w:start w:val="1"/>
      <w:numFmt w:val="lowerLetter"/>
      <w:lvlText w:val="%2."/>
      <w:lvlJc w:val="left"/>
      <w:pPr>
        <w:ind w:left="1440" w:hanging="360"/>
      </w:pPr>
    </w:lvl>
    <w:lvl w:ilvl="2" w:tplc="38543807" w:tentative="1">
      <w:start w:val="1"/>
      <w:numFmt w:val="lowerRoman"/>
      <w:lvlText w:val="%3."/>
      <w:lvlJc w:val="right"/>
      <w:pPr>
        <w:ind w:left="2160" w:hanging="180"/>
      </w:pPr>
    </w:lvl>
    <w:lvl w:ilvl="3" w:tplc="38543807" w:tentative="1">
      <w:start w:val="1"/>
      <w:numFmt w:val="decimal"/>
      <w:lvlText w:val="%4."/>
      <w:lvlJc w:val="left"/>
      <w:pPr>
        <w:ind w:left="2880" w:hanging="360"/>
      </w:pPr>
    </w:lvl>
    <w:lvl w:ilvl="4" w:tplc="38543807" w:tentative="1">
      <w:start w:val="1"/>
      <w:numFmt w:val="lowerLetter"/>
      <w:lvlText w:val="%5."/>
      <w:lvlJc w:val="left"/>
      <w:pPr>
        <w:ind w:left="3600" w:hanging="360"/>
      </w:pPr>
    </w:lvl>
    <w:lvl w:ilvl="5" w:tplc="38543807" w:tentative="1">
      <w:start w:val="1"/>
      <w:numFmt w:val="lowerRoman"/>
      <w:lvlText w:val="%6."/>
      <w:lvlJc w:val="right"/>
      <w:pPr>
        <w:ind w:left="4320" w:hanging="180"/>
      </w:pPr>
    </w:lvl>
    <w:lvl w:ilvl="6" w:tplc="38543807" w:tentative="1">
      <w:start w:val="1"/>
      <w:numFmt w:val="decimal"/>
      <w:lvlText w:val="%7."/>
      <w:lvlJc w:val="left"/>
      <w:pPr>
        <w:ind w:left="5040" w:hanging="360"/>
      </w:pPr>
    </w:lvl>
    <w:lvl w:ilvl="7" w:tplc="38543807" w:tentative="1">
      <w:start w:val="1"/>
      <w:numFmt w:val="lowerLetter"/>
      <w:lvlText w:val="%8."/>
      <w:lvlJc w:val="left"/>
      <w:pPr>
        <w:ind w:left="5760" w:hanging="360"/>
      </w:pPr>
    </w:lvl>
    <w:lvl w:ilvl="8" w:tplc="38543807" w:tentative="1">
      <w:start w:val="1"/>
      <w:numFmt w:val="lowerRoman"/>
      <w:lvlText w:val="%9."/>
      <w:lvlJc w:val="right"/>
      <w:pPr>
        <w:ind w:left="6480" w:hanging="180"/>
      </w:pPr>
    </w:lvl>
  </w:abstractNum>
  <w:abstractNum w:abstractNumId="91573485">
    <w:multiLevelType w:val="hybridMultilevel"/>
    <w:lvl w:ilvl="0" w:tplc="530574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573485">
    <w:abstractNumId w:val="91573485"/>
  </w:num>
  <w:num w:numId="91573486">
    <w:abstractNumId w:val="915734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4734087" Type="http://schemas.microsoft.com/office/2011/relationships/commentsExtended" Target="commentsExtended.xml"/><Relationship Id="rId99506622c55765c22" Type="http://schemas.openxmlformats.org/officeDocument/2006/relationships/hyperlink" Target="https://gd.eppo.int/" TargetMode="External"/><Relationship Id="rId29456622c55765fed" Type="http://schemas.openxmlformats.org/officeDocument/2006/relationships/hyperlink" Target="http://www.dpvweb.net/dpv/showdpv.php?dpvno=240"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