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oxysporum f. sp. Lini (FUSALI)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 oxysporum f. sp. Lini is the most damaging Fusarium pathotype on Linum.</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France, Germany and UK (Fitt et al., 1991), Poland (Wielgusz et al., 2009). This list is not exhaustive.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At present Fusarium spp. are included in the EU Marketing Directive 2002/57/EC with a threashold of 5%.</w:t>
      </w:r>
      <w:r>
        <w:rPr>
          <w:color w:val="F30000"/>
          <w:sz w:val="24"/>
          <w:szCs w:val="24"/>
        </w:rPr>
        <w:br/>
        <w:t xml:space="preserve">This fungus can also be soil borne and infects via the roots, entering through root tips, hairs, emerging rootlets and wounds. It then crosses the root cortex and enters the vascular system, within which it spreads up into the stems causing vascular wilt (Brayford, 1996). F. oxysporum is very rarely transmitted by seed with 1.5% of colonies isolated from seed samples (Placinta &amp; Murariu, 2016). In India, growth and sporulation of F. oxysporum f.sp. lini was completely inhibited by seed treatments and this increased seed germination and lowered pre-emergence mortality (Sharma et al., 2002). Transmission is "in seed" (Brayton 1996).</w:t>
      </w:r>
      <w:r>
        <w:rPr>
          <w:color w:val="F30000"/>
          <w:sz w:val="24"/>
          <w:szCs w:val="24"/>
        </w:rPr>
        <w:br/>
        <w:t xml:space="preserve">F. oxysporum f.sp. lini, which is present on the surface of seeds, in the endocarp region and at the level of the embryo, can cause organic and physiological disorders during germination and the first few days of seedling growth. During germination the fungus acts as an inhibitor. Later it has a stimulating effect characterized mainly by an abnormal elongation of the hypocotyl and, on some cvs. there are malformations and necrotic lesions on the rootlets, hypocotyl and cotyledons. After the period of stimulation the seedlings degenerate and die (Zad, 1978).</w:t>
      </w:r>
      <w:r>
        <w:rPr>
          <w:color w:val="F30000"/>
          <w:sz w:val="24"/>
          <w:szCs w:val="24"/>
        </w:rPr>
        <w:br/>
        <w:t xml:space="preserve">In Belarus, seeds sown in a controlled climate chamber had a higher germination percentage (98-100%) than those in the field, mainly due to the lower incidence (or absence) of fungal diseases in the chamber. When seeds germinated in the chamber were planted in the field, infection was high at 27.4% (Baturo et al., 1987).</w:t>
      </w:r>
      <w:r>
        <w:rPr>
          <w:color w:val="F30000"/>
          <w:sz w:val="24"/>
          <w:szCs w:val="24"/>
        </w:rPr>
        <w:br/>
        <w:t xml:space="preserve">Seeds from F. oxysporum f. sp. lini infected flax were lighter, yellowish to dark brown, rough and dull, and wt./1000 seeds varied from 2.3 to 3 g, depending on percentage of wilt in the field. Seeds from healthy flax fields were heavier, dark brown, smooth and shining, and 1000 seed wt. was 3.6 g. Seeds (from diseased fields) carrying the pathogen varied from 0.42 to 6% and the pathogen was detected within the seed (0.02-0.1%) and on its surface. Sowing seed from a moderately diseased field (26-50% wilt) resulted in 15.7% pre-emergence rot and 7.6% seedling wilt (Tu &amp; Cheng, 1976).</w:t>
      </w:r>
      <w:r>
        <w:rPr>
          <w:color w:val="F30000"/>
          <w:sz w:val="24"/>
          <w:szCs w:val="24"/>
        </w:rPr>
        <w:br/>
        <w:t xml:space="preserve">The fungus also persists in the soil, while the mycelia and spores survive for many years in debris of flax and other organic tissue. Wind-blown and run-off soil may also spread the fungus from one field to another (Brayton, 1996).</w:t>
      </w:r>
      <w:r>
        <w:rPr>
          <w:color w:val="F30000"/>
          <w:sz w:val="24"/>
          <w:szCs w:val="24"/>
        </w:rPr>
        <w:br/>
        <w:t xml:space="preserve">The SEWG concluded that some of the seed-borne references appear contradictory, and other sources of infection may be present in the field. This particular pathotype is not considered to be primarily spread on seed. F. oxysporum f. sp. Lini is the most damaging Fusarium on Linum but would not qualify for the RNQP status.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Seeds are not considered to be a significant pathway compared to other pathways. The listing of this pest is covered by the listing of the Fusarium complex on Linum usitatissimum.</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Baturo SA, Portyankin D &amp; Korenskiĭ NG (1996) Yield and quality of flax seeds following growth under artificial climatic conditions. Selektsiya i Semenovodstvo, Moscow 2, 20-22;</w:t>
      </w:r>
    </w:p>
    <w:p>
      <w:pPr>
        <w:numPr>
          <w:ilvl w:val="0"/>
          <w:numId w:val="1"/>
        </w:numPr>
        <w:spacing w:before="0" w:after="0" w:line="240" w:lineRule="auto"/>
        <w:jc w:val="left"/>
        <w:rPr>
          <w:color w:val="0200C9"/>
          <w:sz w:val="24"/>
          <w:szCs w:val="24"/>
        </w:rPr>
      </w:pPr>
      <w:r>
        <w:rPr>
          <w:color w:val="0200C9"/>
          <w:sz w:val="24"/>
          <w:szCs w:val="24"/>
        </w:rPr>
        <w:t xml:space="preserve">Brayford D (1996) Fusarium oxysporum f. sp. lini. IMI Descriptions of Fungi and Bacteria 127, Sheet 1267;</w:t>
      </w:r>
    </w:p>
    <w:p>
      <w:pPr>
        <w:numPr>
          <w:ilvl w:val="0"/>
          <w:numId w:val="1"/>
        </w:numPr>
        <w:spacing w:before="0" w:after="0" w:line="240" w:lineRule="auto"/>
        <w:jc w:val="left"/>
        <w:rPr>
          <w:color w:val="0200C9"/>
          <w:sz w:val="24"/>
          <w:szCs w:val="24"/>
        </w:rPr>
      </w:pPr>
      <w:r>
        <w:rPr>
          <w:color w:val="0200C9"/>
          <w:sz w:val="24"/>
          <w:szCs w:val="24"/>
        </w:rPr>
        <w:t xml:space="preserve">Fitt BDL, Jouan B, Sultana C, Paul VH &amp; Bauers F (1991) Occurrence and significance of fungal diseases on linseed and fibre flax in England, France, and Germany. Aspects of Applied Biology 28, 59-64;</w:t>
      </w:r>
    </w:p>
    <w:p>
      <w:pPr>
        <w:numPr>
          <w:ilvl w:val="0"/>
          <w:numId w:val="1"/>
        </w:numPr>
        <w:spacing w:before="0" w:after="0" w:line="240" w:lineRule="auto"/>
        <w:jc w:val="left"/>
        <w:rPr>
          <w:color w:val="0200C9"/>
          <w:sz w:val="24"/>
          <w:szCs w:val="24"/>
        </w:rPr>
      </w:pPr>
      <w:r>
        <w:rPr>
          <w:color w:val="0200C9"/>
          <w:sz w:val="24"/>
          <w:szCs w:val="24"/>
        </w:rPr>
        <w:t xml:space="preserve">Kishore R &amp; Singh J (2008) Evaluation of fungicides against Fusarium oxysporum f. sp. lini of linseed. Annals of Plant Protection Sciences 16, 165-167;</w:t>
      </w:r>
    </w:p>
    <w:p>
      <w:pPr>
        <w:numPr>
          <w:ilvl w:val="0"/>
          <w:numId w:val="1"/>
        </w:numPr>
        <w:spacing w:before="0" w:after="0" w:line="240" w:lineRule="auto"/>
        <w:jc w:val="left"/>
        <w:rPr>
          <w:color w:val="0200C9"/>
          <w:sz w:val="24"/>
          <w:szCs w:val="24"/>
        </w:rPr>
      </w:pPr>
      <w:r>
        <w:rPr>
          <w:color w:val="0200C9"/>
          <w:sz w:val="24"/>
          <w:szCs w:val="24"/>
        </w:rPr>
        <w:t xml:space="preserve">Mohit K, Tripathi UK, Ajay T &amp; Singh PKA (2014) Screening of linseed germplasm for resistance/tolerance against Fusarium oxysporum f sp. Lini (Bolley) disease. Journal of Plant Pathology and Microbiology 5, 235;</w:t>
      </w:r>
    </w:p>
    <w:p>
      <w:pPr>
        <w:numPr>
          <w:ilvl w:val="0"/>
          <w:numId w:val="1"/>
        </w:numPr>
        <w:spacing w:before="0" w:after="0" w:line="240" w:lineRule="auto"/>
        <w:jc w:val="left"/>
        <w:rPr>
          <w:color w:val="0200C9"/>
          <w:sz w:val="24"/>
          <w:szCs w:val="24"/>
        </w:rPr>
      </w:pPr>
      <w:r>
        <w:rPr>
          <w:color w:val="0200C9"/>
          <w:sz w:val="24"/>
          <w:szCs w:val="24"/>
        </w:rPr>
        <w:t xml:space="preserve">Plăcintă DD &amp; Murariu D (2016) Fungus evaluation from seeds germplasm before medium and long term storage. Cercetări Agronomice în Moldova 49, 71-82;</w:t>
      </w:r>
    </w:p>
    <w:p>
      <w:pPr>
        <w:numPr>
          <w:ilvl w:val="0"/>
          <w:numId w:val="1"/>
        </w:numPr>
        <w:spacing w:before="0" w:after="0" w:line="240" w:lineRule="auto"/>
        <w:jc w:val="left"/>
        <w:rPr>
          <w:color w:val="0200C9"/>
          <w:sz w:val="24"/>
          <w:szCs w:val="24"/>
        </w:rPr>
      </w:pPr>
      <w:r>
        <w:rPr>
          <w:color w:val="0200C9"/>
          <w:sz w:val="24"/>
          <w:szCs w:val="24"/>
        </w:rPr>
        <w:t xml:space="preserve">Prasad RB, Thakur MK &amp; Afsar MR (1983) Changes in energy content of linseed due to seed borne fungi. National Academy of Science Letters 6, 1-2;</w:t>
      </w:r>
    </w:p>
    <w:p>
      <w:pPr>
        <w:numPr>
          <w:ilvl w:val="0"/>
          <w:numId w:val="1"/>
        </w:numPr>
        <w:spacing w:before="0" w:after="0" w:line="240" w:lineRule="auto"/>
        <w:jc w:val="left"/>
        <w:rPr>
          <w:color w:val="0200C9"/>
          <w:sz w:val="24"/>
          <w:szCs w:val="24"/>
        </w:rPr>
      </w:pPr>
      <w:r>
        <w:rPr>
          <w:color w:val="0200C9"/>
          <w:sz w:val="24"/>
          <w:szCs w:val="24"/>
        </w:rPr>
        <w:t xml:space="preserve">Sharma RL, Singh BP, Thakur MP &amp; Verma KP (2002) Chemical management of linseed wilt caused by Fusarium oxysporum F. sp. lini. Annals of Plant Protection Sciences 10, 390-391;</w:t>
      </w:r>
    </w:p>
    <w:p>
      <w:pPr>
        <w:numPr>
          <w:ilvl w:val="0"/>
          <w:numId w:val="1"/>
        </w:numPr>
        <w:spacing w:before="0" w:after="0" w:line="240" w:lineRule="auto"/>
        <w:jc w:val="left"/>
        <w:rPr>
          <w:color w:val="0200C9"/>
          <w:sz w:val="24"/>
          <w:szCs w:val="24"/>
        </w:rPr>
      </w:pPr>
      <w:r>
        <w:rPr>
          <w:color w:val="0200C9"/>
          <w:sz w:val="24"/>
          <w:szCs w:val="24"/>
        </w:rPr>
        <w:t xml:space="preserve">Tu CC &amp; Cheng YH (1976) Studies on seed transmission of flax Fusarium wilt and its control with seed treatment. Journal of Agricultural Research of China 25, 134-140;</w:t>
      </w:r>
    </w:p>
    <w:p>
      <w:pPr>
        <w:numPr>
          <w:ilvl w:val="0"/>
          <w:numId w:val="1"/>
        </w:numPr>
        <w:spacing w:before="0" w:after="0" w:line="240" w:lineRule="auto"/>
        <w:jc w:val="left"/>
        <w:rPr>
          <w:color w:val="0200C9"/>
          <w:sz w:val="24"/>
          <w:szCs w:val="24"/>
        </w:rPr>
      </w:pPr>
      <w:r>
        <w:rPr>
          <w:color w:val="0200C9"/>
          <w:sz w:val="24"/>
          <w:szCs w:val="24"/>
        </w:rPr>
        <w:t xml:space="preserve">Wielgusz K, Weber Z &amp; Andruszewska A (2009) Effect of biological protection of flax on the decrease in occurrence of Fusarium wilt and yield quality. Progress in Plant Protection 49, 1991-2002;</w:t>
      </w:r>
    </w:p>
    <w:p>
      <w:pPr>
        <w:numPr>
          <w:ilvl w:val="0"/>
          <w:numId w:val="1"/>
        </w:numPr>
        <w:spacing w:before="0" w:after="0" w:line="240" w:lineRule="auto"/>
        <w:jc w:val="left"/>
        <w:rPr>
          <w:color w:val="0200C9"/>
          <w:sz w:val="24"/>
          <w:szCs w:val="24"/>
        </w:rPr>
      </w:pPr>
      <w:r>
        <w:rPr>
          <w:color w:val="0200C9"/>
          <w:sz w:val="24"/>
          <w:szCs w:val="24"/>
        </w:rPr>
        <w:t xml:space="preserve">Zad D (1978) Fusarium attacks at the expense of flax seeds. Comptes Rendus des Seances de l'Academie d'Agriculture de France 64, 833-842;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57084">
    <w:multiLevelType w:val="hybridMultilevel"/>
    <w:lvl w:ilvl="0" w:tplc="91042822">
      <w:start w:val="1"/>
      <w:numFmt w:val="decimal"/>
      <w:lvlText w:val="%1."/>
      <w:lvlJc w:val="left"/>
      <w:pPr>
        <w:ind w:left="720" w:hanging="360"/>
      </w:pPr>
    </w:lvl>
    <w:lvl w:ilvl="1" w:tplc="91042822" w:tentative="1">
      <w:start w:val="1"/>
      <w:numFmt w:val="lowerLetter"/>
      <w:lvlText w:val="%2."/>
      <w:lvlJc w:val="left"/>
      <w:pPr>
        <w:ind w:left="1440" w:hanging="360"/>
      </w:pPr>
    </w:lvl>
    <w:lvl w:ilvl="2" w:tplc="91042822" w:tentative="1">
      <w:start w:val="1"/>
      <w:numFmt w:val="lowerRoman"/>
      <w:lvlText w:val="%3."/>
      <w:lvlJc w:val="right"/>
      <w:pPr>
        <w:ind w:left="2160" w:hanging="180"/>
      </w:pPr>
    </w:lvl>
    <w:lvl w:ilvl="3" w:tplc="91042822" w:tentative="1">
      <w:start w:val="1"/>
      <w:numFmt w:val="decimal"/>
      <w:lvlText w:val="%4."/>
      <w:lvlJc w:val="left"/>
      <w:pPr>
        <w:ind w:left="2880" w:hanging="360"/>
      </w:pPr>
    </w:lvl>
    <w:lvl w:ilvl="4" w:tplc="91042822" w:tentative="1">
      <w:start w:val="1"/>
      <w:numFmt w:val="lowerLetter"/>
      <w:lvlText w:val="%5."/>
      <w:lvlJc w:val="left"/>
      <w:pPr>
        <w:ind w:left="3600" w:hanging="360"/>
      </w:pPr>
    </w:lvl>
    <w:lvl w:ilvl="5" w:tplc="91042822" w:tentative="1">
      <w:start w:val="1"/>
      <w:numFmt w:val="lowerRoman"/>
      <w:lvlText w:val="%6."/>
      <w:lvlJc w:val="right"/>
      <w:pPr>
        <w:ind w:left="4320" w:hanging="180"/>
      </w:pPr>
    </w:lvl>
    <w:lvl w:ilvl="6" w:tplc="91042822" w:tentative="1">
      <w:start w:val="1"/>
      <w:numFmt w:val="decimal"/>
      <w:lvlText w:val="%7."/>
      <w:lvlJc w:val="left"/>
      <w:pPr>
        <w:ind w:left="5040" w:hanging="360"/>
      </w:pPr>
    </w:lvl>
    <w:lvl w:ilvl="7" w:tplc="91042822" w:tentative="1">
      <w:start w:val="1"/>
      <w:numFmt w:val="lowerLetter"/>
      <w:lvlText w:val="%8."/>
      <w:lvlJc w:val="left"/>
      <w:pPr>
        <w:ind w:left="5760" w:hanging="360"/>
      </w:pPr>
    </w:lvl>
    <w:lvl w:ilvl="8" w:tplc="91042822" w:tentative="1">
      <w:start w:val="1"/>
      <w:numFmt w:val="lowerRoman"/>
      <w:lvlText w:val="%9."/>
      <w:lvlJc w:val="right"/>
      <w:pPr>
        <w:ind w:left="6480" w:hanging="180"/>
      </w:pPr>
    </w:lvl>
  </w:abstractNum>
  <w:abstractNum w:abstractNumId="13957083">
    <w:multiLevelType w:val="hybridMultilevel"/>
    <w:lvl w:ilvl="0" w:tplc="64270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57083">
    <w:abstractNumId w:val="13957083"/>
  </w:num>
  <w:num w:numId="13957084">
    <w:abstractNumId w:val="139570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220253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