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Athelia rolfsii (Wet rot) (SCLORO)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Wet rot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According to IndexFungorum (</w:t>
      </w:r>
      <w:hyperlink r:id="rId30496622aa017c3d1" w:history="1">
        <w:r>
          <w:rPr>
            <w:color w:val="0200C9"/>
            <w:sz w:val="24"/>
            <w:szCs w:val="24"/>
          </w:rPr>
          <w:t xml:space="preserve">http://www.indexfungorum.org/names/NamesRecord.asp?RecordID=219848</w:t>
        </w:r>
      </w:hyperlink>
      <w:r>
        <w:rPr>
          <w:color w:val="0200C9"/>
          <w:sz w:val="24"/>
          <w:szCs w:val="24"/>
        </w:rPr>
        <w:t xml:space="preserve">) the preferred name is Athelia rolfsii rather than Sclerotium rolfsii.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The pest is present in lot of EU Member States (CABI, 2016)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 2002/56/EC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Pest already listed in the EPPO PM 4 Standard under the dry/wet rot symptoms.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CABI (Centre for Agricultural Bioscience International), online, 2016. Datasheets Athelia rolfsii (sclerotium rot). Invasive species compendium. CABI, Wallingford, UK. Available from </w:t>
      </w:r>
      <w:hyperlink r:id="rId55596622aa017c6ce" w:history="1">
        <w:r>
          <w:rPr>
            <w:color w:val="0200C9"/>
            <w:sz w:val="24"/>
            <w:szCs w:val="24"/>
          </w:rPr>
          <w:t xml:space="preserve">http://www.cabi.org/isc/datasheet/49155</w:t>
        </w:r>
      </w:hyperlink>
      <w:r>
        <w:rPr>
          <w:color w:val="0200C9"/>
          <w:sz w:val="24"/>
          <w:szCs w:val="24"/>
        </w:rPr>
        <w:t xml:space="preserve">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456132">
    <w:multiLevelType w:val="hybridMultilevel"/>
    <w:lvl w:ilvl="0" w:tplc="38236880">
      <w:start w:val="1"/>
      <w:numFmt w:val="decimal"/>
      <w:lvlText w:val="%1."/>
      <w:lvlJc w:val="left"/>
      <w:pPr>
        <w:ind w:left="720" w:hanging="360"/>
      </w:pPr>
    </w:lvl>
    <w:lvl w:ilvl="1" w:tplc="38236880" w:tentative="1">
      <w:start w:val="1"/>
      <w:numFmt w:val="lowerLetter"/>
      <w:lvlText w:val="%2."/>
      <w:lvlJc w:val="left"/>
      <w:pPr>
        <w:ind w:left="1440" w:hanging="360"/>
      </w:pPr>
    </w:lvl>
    <w:lvl w:ilvl="2" w:tplc="38236880" w:tentative="1">
      <w:start w:val="1"/>
      <w:numFmt w:val="lowerRoman"/>
      <w:lvlText w:val="%3."/>
      <w:lvlJc w:val="right"/>
      <w:pPr>
        <w:ind w:left="2160" w:hanging="180"/>
      </w:pPr>
    </w:lvl>
    <w:lvl w:ilvl="3" w:tplc="38236880" w:tentative="1">
      <w:start w:val="1"/>
      <w:numFmt w:val="decimal"/>
      <w:lvlText w:val="%4."/>
      <w:lvlJc w:val="left"/>
      <w:pPr>
        <w:ind w:left="2880" w:hanging="360"/>
      </w:pPr>
    </w:lvl>
    <w:lvl w:ilvl="4" w:tplc="38236880" w:tentative="1">
      <w:start w:val="1"/>
      <w:numFmt w:val="lowerLetter"/>
      <w:lvlText w:val="%5."/>
      <w:lvlJc w:val="left"/>
      <w:pPr>
        <w:ind w:left="3600" w:hanging="360"/>
      </w:pPr>
    </w:lvl>
    <w:lvl w:ilvl="5" w:tplc="38236880" w:tentative="1">
      <w:start w:val="1"/>
      <w:numFmt w:val="lowerRoman"/>
      <w:lvlText w:val="%6."/>
      <w:lvlJc w:val="right"/>
      <w:pPr>
        <w:ind w:left="4320" w:hanging="180"/>
      </w:pPr>
    </w:lvl>
    <w:lvl w:ilvl="6" w:tplc="38236880" w:tentative="1">
      <w:start w:val="1"/>
      <w:numFmt w:val="decimal"/>
      <w:lvlText w:val="%7."/>
      <w:lvlJc w:val="left"/>
      <w:pPr>
        <w:ind w:left="5040" w:hanging="360"/>
      </w:pPr>
    </w:lvl>
    <w:lvl w:ilvl="7" w:tplc="38236880" w:tentative="1">
      <w:start w:val="1"/>
      <w:numFmt w:val="lowerLetter"/>
      <w:lvlText w:val="%8."/>
      <w:lvlJc w:val="left"/>
      <w:pPr>
        <w:ind w:left="5760" w:hanging="360"/>
      </w:pPr>
    </w:lvl>
    <w:lvl w:ilvl="8" w:tplc="38236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456131">
    <w:multiLevelType w:val="hybridMultilevel"/>
    <w:lvl w:ilvl="0" w:tplc="316702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4456131">
    <w:abstractNumId w:val="84456131"/>
  </w:num>
  <w:num w:numId="84456132">
    <w:abstractNumId w:val="844561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49623456" Type="http://schemas.microsoft.com/office/2011/relationships/commentsExtended" Target="commentsExtended.xml"/><Relationship Id="rId30496622aa017c3d1" Type="http://schemas.openxmlformats.org/officeDocument/2006/relationships/hyperlink" Target="http://www.indexfungorum.org/names/NamesRecord.asp?RecordID=219848" TargetMode="External"/><Relationship Id="rId55596622aa017c6ce" Type="http://schemas.openxmlformats.org/officeDocument/2006/relationships/hyperlink" Target="http://www.cabi.org/isc/datasheet/49155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