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Claviceps purpurea (CLAVPU)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Bulgaria, Croatia, Czech Republic, Denmark, Finland, France, Germany, Greece, Hungary, Ireland, Italy, Lithuania, Netherlands, Poland, Portugal, Romania, Spain and Sweden (CABI, 2012).</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Zea mays (ZEAMX)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plant species is not recorded as a host plant (CABI, 2012) (Australia, 2016). In the RNQP Questionnaire, DE, ESA, FR and SI commented that this species is not a host plant. Experts confirmed that C. purpurea is present worldwide on cereal and grasses but not on maize. Experts commented that Mexican species of Claviceps (species not present in the EU, including Claviceps gigantea) are known on Zea mays.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Zea mays is not considered to be a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Australia (2016), online, 2016. Database. Ergot fungi of Australia. Host index. Biosecurity Queensland, Department of Agriculture, Fisheries and Forestry. Available from </w:t>
      </w:r>
      <w:hyperlink r:id="rId2506662ad68c9825d" w:history="1">
        <w:r>
          <w:rPr>
            <w:color w:val="0200C9"/>
            <w:sz w:val="24"/>
            <w:szCs w:val="24"/>
          </w:rPr>
          <w:t xml:space="preserve">http://collections.daff.qld.gov.au/web/key/ergotfungi/Media/Html/host.html</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2012. Datasheets Claviceps purpurea (ergot). Invasive species compendium. CABI, Wallingford, UK. Available from </w:t>
      </w:r>
      <w:hyperlink r:id="rId8132662ad68c98295" w:history="1">
        <w:r>
          <w:rPr>
            <w:color w:val="0200C9"/>
            <w:sz w:val="24"/>
            <w:szCs w:val="24"/>
          </w:rPr>
          <w:t xml:space="preserve">http://www.cabi.org/isc/datasheet/13794</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251575">
    <w:multiLevelType w:val="hybridMultilevel"/>
    <w:lvl w:ilvl="0" w:tplc="99148234">
      <w:start w:val="1"/>
      <w:numFmt w:val="decimal"/>
      <w:lvlText w:val="%1."/>
      <w:lvlJc w:val="left"/>
      <w:pPr>
        <w:ind w:left="720" w:hanging="360"/>
      </w:pPr>
    </w:lvl>
    <w:lvl w:ilvl="1" w:tplc="99148234" w:tentative="1">
      <w:start w:val="1"/>
      <w:numFmt w:val="lowerLetter"/>
      <w:lvlText w:val="%2."/>
      <w:lvlJc w:val="left"/>
      <w:pPr>
        <w:ind w:left="1440" w:hanging="360"/>
      </w:pPr>
    </w:lvl>
    <w:lvl w:ilvl="2" w:tplc="99148234" w:tentative="1">
      <w:start w:val="1"/>
      <w:numFmt w:val="lowerRoman"/>
      <w:lvlText w:val="%3."/>
      <w:lvlJc w:val="right"/>
      <w:pPr>
        <w:ind w:left="2160" w:hanging="180"/>
      </w:pPr>
    </w:lvl>
    <w:lvl w:ilvl="3" w:tplc="99148234" w:tentative="1">
      <w:start w:val="1"/>
      <w:numFmt w:val="decimal"/>
      <w:lvlText w:val="%4."/>
      <w:lvlJc w:val="left"/>
      <w:pPr>
        <w:ind w:left="2880" w:hanging="360"/>
      </w:pPr>
    </w:lvl>
    <w:lvl w:ilvl="4" w:tplc="99148234" w:tentative="1">
      <w:start w:val="1"/>
      <w:numFmt w:val="lowerLetter"/>
      <w:lvlText w:val="%5."/>
      <w:lvlJc w:val="left"/>
      <w:pPr>
        <w:ind w:left="3600" w:hanging="360"/>
      </w:pPr>
    </w:lvl>
    <w:lvl w:ilvl="5" w:tplc="99148234" w:tentative="1">
      <w:start w:val="1"/>
      <w:numFmt w:val="lowerRoman"/>
      <w:lvlText w:val="%6."/>
      <w:lvlJc w:val="right"/>
      <w:pPr>
        <w:ind w:left="4320" w:hanging="180"/>
      </w:pPr>
    </w:lvl>
    <w:lvl w:ilvl="6" w:tplc="99148234" w:tentative="1">
      <w:start w:val="1"/>
      <w:numFmt w:val="decimal"/>
      <w:lvlText w:val="%7."/>
      <w:lvlJc w:val="left"/>
      <w:pPr>
        <w:ind w:left="5040" w:hanging="360"/>
      </w:pPr>
    </w:lvl>
    <w:lvl w:ilvl="7" w:tplc="99148234" w:tentative="1">
      <w:start w:val="1"/>
      <w:numFmt w:val="lowerLetter"/>
      <w:lvlText w:val="%8."/>
      <w:lvlJc w:val="left"/>
      <w:pPr>
        <w:ind w:left="5760" w:hanging="360"/>
      </w:pPr>
    </w:lvl>
    <w:lvl w:ilvl="8" w:tplc="99148234" w:tentative="1">
      <w:start w:val="1"/>
      <w:numFmt w:val="lowerRoman"/>
      <w:lvlText w:val="%9."/>
      <w:lvlJc w:val="right"/>
      <w:pPr>
        <w:ind w:left="6480" w:hanging="180"/>
      </w:pPr>
    </w:lvl>
  </w:abstractNum>
  <w:abstractNum w:abstractNumId="48251574">
    <w:multiLevelType w:val="hybridMultilevel"/>
    <w:lvl w:ilvl="0" w:tplc="631847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251574">
    <w:abstractNumId w:val="48251574"/>
  </w:num>
  <w:num w:numId="48251575">
    <w:abstractNumId w:val="482515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6701762" Type="http://schemas.microsoft.com/office/2011/relationships/commentsExtended" Target="commentsExtended.xml"/><Relationship Id="rId2506662ad68c9825d" Type="http://schemas.openxmlformats.org/officeDocument/2006/relationships/hyperlink" Target="http://collections.daff.qld.gov.au/web/key/ergotfungi/Media/Html/host.html" TargetMode="External"/><Relationship Id="rId8132662ad68c98295" Type="http://schemas.openxmlformats.org/officeDocument/2006/relationships/hyperlink" Target="http://www.cabi.org/isc/datasheet/1379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