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Opogona sacchari (OPOGSC)</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Fruits (including hops)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Fruits (including hops)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Remark:</w:t>
      </w:r>
      <w:r>
        <w:rPr>
          <w:color w:val="0200C9"/>
          <w:sz w:val="24"/>
          <w:szCs w:val="24"/>
        </w:rPr>
        <w:br/>
        <w:t xml:space="preserve">- fruit sector: O. sacchari has a wide host range with species in many different plant families. Musa (banana) and Ananas comosus (pine apple) crops are within the endangered area but are grown on a very limited scale in the PRA area with the exception of Madeira and Azores where the pest is already present. Apart from these host plants, impacts are only foreseen on ornamentals.</w:t>
      </w:r>
      <w:r>
        <w:rPr>
          <w:color w:val="0200C9"/>
          <w:sz w:val="24"/>
          <w:szCs w:val="24"/>
        </w:rPr>
        <w:br/>
        <w:t xml:space="preserve">- ornamental sector: The list of ornamental hosts includes species from the families and genera of Cactaceae, Arecaceae (Palmae), Yucca, Dracaena, Beaucarnea, Pachira, Ficus, and various other plant species (mainly with “fleshy” stems) like Strelitzia, Bougainvillea, Sansevieria, Musa, Philodendron, Begonia, Dahlia, etc. (Van der Gaag et al., 2013). Although Capsicum annuum and/or Solanum melongena, which can also be marketed as ornamentals, have been suspected as hosts, no original sources were found reporting these species as natural host plants. Therefore, they were not included as hosts (Van der Gaag et al., 2013). Regulating 'all ornamental plants' would appear to be excessive, because most individual plant species are not known as host plants. It is suggested to regulate those ornamentals on which at least two interceptions have been made (and notified in Europhyt) at the genus level plus Musa. Plants of several genera of the Arecaceae (Palmae) family have been intercepted twice or more (Areca = Dypsis lutescens, Cycas, Howea, Ravenea, Washingtonia) and, to simplify matters, it is proposed to include this family as a whole. This results in the following list of host plants: Arecaceae (Palmae), Beaucarnea, Bougainvillea, Crassula, Crinum, Dracaena, Ficus, Musa, Pachira, Sansevieria and Yucca.</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Germany (2005); Italy (1992); Netherlands (2015); Poland (1992); Portugal (2008); Portugal/Azores (2005); Portugal/Madeira (2008); Spain (1996); Spain/Islas Canárias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68996627db8a8ed07" w:history="1">
        <w:r>
          <w:rPr>
            <w:color w:val="0200C9"/>
            <w:sz w:val="24"/>
            <w:szCs w:val="24"/>
          </w:rPr>
          <w:t xml:space="preserve">https://gd.eppo.int/</w:t>
        </w:r>
      </w:hyperlink>
      <w:r>
        <w:rPr>
          <w:color w:val="0200C9"/>
          <w:sz w:val="24"/>
          <w:szCs w:val="24"/>
        </w:rPr>
        <w:t xml:space="preserve">). This pest is a candidate for the RNQP status according to the IIA2AWG</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All plants ()</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Moths probably stay within a range of 100 m and possibly a much shorter range from the plants they emerged. Natural spread between greenhouses in areas where the pest cannot establish outdoors has not been documented. Trade of infested planting material is the main pathway for long-distance spread (van der Gaag et al., 2013).</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Yes</w:t>
      </w:r>
      <w:r>
        <w:rPr>
          <w:color w:val="000000"/>
          <w:sz w:val="24"/>
          <w:szCs w:val="24"/>
          <w:u w:val="single"/>
        </w:rPr>
        <w:br/>
        <w:t xml:space="preserve">Justification:</w:t>
      </w:r>
      <w:r>
        <w:rPr>
          <w:color w:val="000000"/>
          <w:sz w:val="24"/>
          <w:szCs w:val="24"/>
        </w:rPr>
        <w:t xml:space="preserve">
</w:t>
      </w:r>
      <w:r>
        <w:rPr>
          <w:color w:val="F30000"/>
          <w:sz w:val="24"/>
          <w:szCs w:val="24"/>
        </w:rPr>
        <w:t xml:space="preserve">Generally, little information has been published on the economic impact of O. sacchari. For banana, pine apple and papaya, minor impacts were observed on the Canary Islands because it is controlled by insecticide sprays targeted against other pests. Impact also seems minor on Madeira. The impact is probably major on Hawaii. From other areas in the world, information on the impact under commercial conditions is very limited. Major impacts are observed on ornamental species, especially in areas with a more tropical climate (warm and humid) such as Hawaii and southern China (van der Gaag et al., 2013).</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Experts concluded that it is not an important pest for the fruit production and proposed to keep this pest only for discussions during the ornamental SEWG.</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Experts concluded that it is not an important pest for the fruit production and proposed to keep this pest only for discussions during the ornamental SEWG.</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Opogona sacchari (Bojer);</w:t>
      </w:r>
    </w:p>
    <w:p>
      <w:pPr>
        <w:numPr>
          <w:ilvl w:val="0"/>
          <w:numId w:val="1"/>
        </w:numPr>
        <w:spacing w:before="0" w:after="0" w:line="240" w:lineRule="auto"/>
        <w:jc w:val="left"/>
        <w:rPr>
          <w:color w:val="0200C9"/>
          <w:sz w:val="24"/>
          <w:szCs w:val="24"/>
        </w:rPr>
      </w:pPr>
      <w:r>
        <w:rPr>
          <w:color w:val="0200C9"/>
          <w:sz w:val="24"/>
          <w:szCs w:val="24"/>
        </w:rPr>
        <w:t xml:space="preserve">van der Gaag DJ, van der Straten M, Ramel J-M, Baufeld P &amp; Schrader G (2013) Pest Risk Analysis for Opogona sacchari. Netherlands Food and Consumer Product Safety Authority, Utrecht, the Netherlands. Version 1,0.</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5087755">
    <w:multiLevelType w:val="hybridMultilevel"/>
    <w:lvl w:ilvl="0" w:tplc="22623802">
      <w:start w:val="1"/>
      <w:numFmt w:val="decimal"/>
      <w:lvlText w:val="%1."/>
      <w:lvlJc w:val="left"/>
      <w:pPr>
        <w:ind w:left="720" w:hanging="360"/>
      </w:pPr>
    </w:lvl>
    <w:lvl w:ilvl="1" w:tplc="22623802" w:tentative="1">
      <w:start w:val="1"/>
      <w:numFmt w:val="lowerLetter"/>
      <w:lvlText w:val="%2."/>
      <w:lvlJc w:val="left"/>
      <w:pPr>
        <w:ind w:left="1440" w:hanging="360"/>
      </w:pPr>
    </w:lvl>
    <w:lvl w:ilvl="2" w:tplc="22623802" w:tentative="1">
      <w:start w:val="1"/>
      <w:numFmt w:val="lowerRoman"/>
      <w:lvlText w:val="%3."/>
      <w:lvlJc w:val="right"/>
      <w:pPr>
        <w:ind w:left="2160" w:hanging="180"/>
      </w:pPr>
    </w:lvl>
    <w:lvl w:ilvl="3" w:tplc="22623802" w:tentative="1">
      <w:start w:val="1"/>
      <w:numFmt w:val="decimal"/>
      <w:lvlText w:val="%4."/>
      <w:lvlJc w:val="left"/>
      <w:pPr>
        <w:ind w:left="2880" w:hanging="360"/>
      </w:pPr>
    </w:lvl>
    <w:lvl w:ilvl="4" w:tplc="22623802" w:tentative="1">
      <w:start w:val="1"/>
      <w:numFmt w:val="lowerLetter"/>
      <w:lvlText w:val="%5."/>
      <w:lvlJc w:val="left"/>
      <w:pPr>
        <w:ind w:left="3600" w:hanging="360"/>
      </w:pPr>
    </w:lvl>
    <w:lvl w:ilvl="5" w:tplc="22623802" w:tentative="1">
      <w:start w:val="1"/>
      <w:numFmt w:val="lowerRoman"/>
      <w:lvlText w:val="%6."/>
      <w:lvlJc w:val="right"/>
      <w:pPr>
        <w:ind w:left="4320" w:hanging="180"/>
      </w:pPr>
    </w:lvl>
    <w:lvl w:ilvl="6" w:tplc="22623802" w:tentative="1">
      <w:start w:val="1"/>
      <w:numFmt w:val="decimal"/>
      <w:lvlText w:val="%7."/>
      <w:lvlJc w:val="left"/>
      <w:pPr>
        <w:ind w:left="5040" w:hanging="360"/>
      </w:pPr>
    </w:lvl>
    <w:lvl w:ilvl="7" w:tplc="22623802" w:tentative="1">
      <w:start w:val="1"/>
      <w:numFmt w:val="lowerLetter"/>
      <w:lvlText w:val="%8."/>
      <w:lvlJc w:val="left"/>
      <w:pPr>
        <w:ind w:left="5760" w:hanging="360"/>
      </w:pPr>
    </w:lvl>
    <w:lvl w:ilvl="8" w:tplc="22623802" w:tentative="1">
      <w:start w:val="1"/>
      <w:numFmt w:val="lowerRoman"/>
      <w:lvlText w:val="%9."/>
      <w:lvlJc w:val="right"/>
      <w:pPr>
        <w:ind w:left="6480" w:hanging="180"/>
      </w:pPr>
    </w:lvl>
  </w:abstractNum>
  <w:abstractNum w:abstractNumId="75087754">
    <w:multiLevelType w:val="hybridMultilevel"/>
    <w:lvl w:ilvl="0" w:tplc="4763607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5087754">
    <w:abstractNumId w:val="75087754"/>
  </w:num>
  <w:num w:numId="75087755">
    <w:abstractNumId w:val="7508775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75120012" Type="http://schemas.microsoft.com/office/2011/relationships/commentsExtended" Target="commentsExtended.xml"/><Relationship Id="rId68996627db8a8ed07"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