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Opogona sacchari (OPOGSC)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w:t>
      </w:r>
      <w:r>
        <w:rPr>
          <w:color w:val="0200C9"/>
          <w:sz w:val="24"/>
          <w:szCs w:val="24"/>
        </w:rPr>
        <w:br/>
        <w:t xml:space="preserve">- fruit sector: O. sacchari has a wide host range with species in many different plant families. Musa (banana) and Ananas comosus (pine apple) crops are within the endangered area but are grown on a very limited scale in the PRA area with the exception of Madeira and Azores where the pest is already present. Apart from these host plants, impacts are only foreseen on ornamentals.</w:t>
      </w:r>
      <w:r>
        <w:rPr>
          <w:color w:val="0200C9"/>
          <w:sz w:val="24"/>
          <w:szCs w:val="24"/>
        </w:rPr>
        <w:br/>
        <w:t xml:space="preserve">- ornamental sector: The list of ornamental hosts includes species from the families and genera of Cactaceae, Arecaceae (Palmae), Yucca, Dracaena, Beaucarnea, Pachira, Ficus, and various other plant species (mainly with “fleshy” stems) like Strelitzia, Bougainvillea, Sansevieria, Musa, Philodendron, Begonia, Dahlia, etc. (Van der Gaag et al., 2013). Although Capsicum annuum and/or Solanum melongena, which can also be marketed as ornamentals, have been suspected as hosts, no original sources were found reporting these species as natural host plants. Therefore, they were not included as hosts (Van der Gaag et al., 2013). Regulating 'all ornamental plants' would appear to be excessive, because most individual plant species are not known as host plants. It is suggested to regulate those ornamentals on which at least two interceptions have been made (and notified in Europhyt) at the genus level plus Musa. Plants of several genera of the Arecaceae (Palmae) family have been intercepted twice or more (Areca = Dypsis lutescens, Cycas, Howea, Ravenea, Washingtonia) and, to simplify matters, it is proposed to include this family as a whole. This results in the following list of host plants: Arecaceae (Palmae), Beaucarnea, Bougainvillea, Crassula, Crinum, Dracaena, Ficus, Musa, Pachira, Sansevieria and Yucca.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Germany (2005); Italy (1992); Netherlands (2015); Poland (1992); Portugal (2008); Portugal/Azores (2005); Portugal/Madeira (2008); Spain (1996);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49966286940d24eb"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Arecaceae (Palmae), Beaucarnea, Bougainvillea, Crassula, Crinum, Dracaena, Ficus, Musa, Pachira, Sansevieria and Yucca (All plants) ()</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moth Opogona sacchari has a wide host range and is mainly known as a pest of tropical and subtropical plants like banana, pineapple and various ornamentals from (sub) tropical origin. The larvae of O. sacchari require host plants parts which are big enough for the larvae to tunnel in but the minimal diameter needed is not known. Larvae can be present in potting medium or soil in which the host plants are grown. Data on dispersal distance are very limited, but moths likely do not fly far from the plant from which they emerge. Distances will likely be within a range of 1 km or less. There is no documentation indicating that spread occurs between greenhouses in areas where the pest cannot establish outdoors (Van der Gaag et al., 2013).</w:t>
      </w:r>
      <w:r>
        <w:rPr>
          <w:color w:val="0200C9"/>
          <w:sz w:val="24"/>
          <w:szCs w:val="24"/>
        </w:rPr>
        <w:br/>
        <w:t xml:space="preserve">In conclusion, only certain species of ornamental plants for planting are a host, and these are suggested to represent a significant pathway in relation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Greenhouses with ornamental host plants: economic impact is generally medium, incidentally major.</w:t>
      </w:r>
      <w:r>
        <w:rPr>
          <w:color w:val="0200C9"/>
          <w:sz w:val="24"/>
          <w:szCs w:val="24"/>
        </w:rPr>
        <w:br/>
        <w:t xml:space="preserve">O. sacchari has potentially a major impact because it can kill its host plant or damage the plants to the extent that they can no longer be marketed. In Northern Europe no damage is expected to occur outdoors given that the climate is not suitable for the pest.</w:t>
      </w:r>
      <w:r>
        <w:rPr>
          <w:color w:val="0200C9"/>
          <w:sz w:val="24"/>
          <w:szCs w:val="24"/>
        </w:rPr>
        <w:br/>
        <w:t xml:space="preserve">Ornamental host plants outdoors in southern EU: economic impact is medium. It is uncertain to which extent plants in gardens, parks, or along roads etc. are endangered.</w:t>
      </w:r>
      <w:r>
        <w:rPr>
          <w:color w:val="0200C9"/>
          <w:sz w:val="24"/>
          <w:szCs w:val="24"/>
        </w:rPr>
        <w:br/>
        <w:t xml:space="preserve">The limited information which is available suggests that locally or incidentally damage may occur in southern Europe. Damaged and dying plants infested with O. sacchari have been observed at some locations.</w:t>
      </w:r>
      <w:r>
        <w:rPr>
          <w:color w:val="0200C9"/>
          <w:sz w:val="24"/>
          <w:szCs w:val="24"/>
        </w:rPr>
        <w:br/>
        <w:t xml:space="preserve">Control measures and associated costs include black light traps for monitoring (and trapping), pheromone lures and tulip bulbs as baits, plus insecticides (pyrethroids), biological control (nematodes) and removal and destruction of weak or suspected (infested)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Incidentally, the economic impact can be relevant, in ornamental crops in glasshouse production.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Official measures to prevent entry and spread of the pest by import and trade of infested plants have not been very effective, mainly because of the cryptic and polyphagous nature of the pest. The pest has been present in the EU for several decades, but there are no plant passport requirements for many of its host plants to control movement within the EU.</w:t>
      </w:r>
      <w:r>
        <w:rPr>
          <w:color w:val="0200C9"/>
          <w:sz w:val="24"/>
          <w:szCs w:val="24"/>
        </w:rPr>
        <w:br/>
        <w:t xml:space="preserve">In order to reduce the incidence of the pest in the plants for planting, a monitoring regime is required followed by measures aimed at eradication of the pest, should the pest be found.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has been present in the EU for several decades and a PRA is available (see above).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for the following ornamental plants, based on Europhyt data: Arecaceae (Palmae), Beaucarnea, Bougainvillea, Crassula, Crinum, Dracaena, Ficus, Pachira, Sansevieria and Yucca (genera with two or more interceptions notified on Europhyt) plus Musa.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Opogona sacchari;</w:t>
      </w:r>
      <w:r>
        <w:rPr>
          <w:color w:val="0200C9"/>
          <w:sz w:val="24"/>
          <w:szCs w:val="24"/>
        </w:rPr>
        <w:br/>
        <w:t xml:space="preserve">OR</w:t>
      </w:r>
      <w:r>
        <w:rPr>
          <w:color w:val="0200C9"/>
          <w:sz w:val="24"/>
          <w:szCs w:val="24"/>
        </w:rPr>
        <w:br/>
        <w:t xml:space="preserve">(B) The plant has been grown at a production site at which no symptoms or signs of Opgona sacchari have been observed in inspections carried out at least every three months during a period of at least 6 months prior to marketing;</w:t>
      </w:r>
      <w:r>
        <w:rPr>
          <w:color w:val="0200C9"/>
          <w:sz w:val="24"/>
          <w:szCs w:val="24"/>
        </w:rPr>
        <w:br/>
        <w:t xml:space="preserve">OR</w:t>
      </w:r>
      <w:r>
        <w:rPr>
          <w:color w:val="0200C9"/>
          <w:sz w:val="24"/>
          <w:szCs w:val="24"/>
        </w:rPr>
        <w:br/>
        <w:t xml:space="preserve">(C) (a) A regime is applied on the site of production aimed at monitoring and suppressing the population of Opogona sacchari and at removing infested plants;</w:t>
      </w:r>
      <w:r>
        <w:rPr>
          <w:color w:val="0200C9"/>
          <w:sz w:val="24"/>
          <w:szCs w:val="24"/>
        </w:rPr>
        <w:br/>
        <w:t xml:space="preserve">and</w:t>
      </w:r>
      <w:r>
        <w:rPr>
          <w:color w:val="0200C9"/>
          <w:sz w:val="24"/>
          <w:szCs w:val="24"/>
        </w:rPr>
        <w:br/>
        <w:t xml:space="preserve">(b) Each lot inspected before dispatch and found free from symptoms of Opogona sacchari.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has a life cycle of 3 months at 15°C. These crops are generally grown indoors (temperature higher than 15°C). An inspection carried out at least every three months during a period of at least 6 months prior to marketing should be sufficient to detect the pest.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Opogona sacchari (Bojer);</w:t>
      </w:r>
    </w:p>
    <w:p>
      <w:pPr>
        <w:numPr>
          <w:ilvl w:val="0"/>
          <w:numId w:val="1"/>
        </w:numPr>
        <w:spacing w:before="0" w:after="0" w:line="240" w:lineRule="auto"/>
        <w:jc w:val="left"/>
        <w:rPr>
          <w:color w:val="0200C9"/>
          <w:sz w:val="24"/>
          <w:szCs w:val="24"/>
        </w:rPr>
      </w:pPr>
      <w:r>
        <w:rPr>
          <w:color w:val="0200C9"/>
          <w:sz w:val="24"/>
          <w:szCs w:val="24"/>
        </w:rPr>
        <w:t xml:space="preserve">Van der Gaag DJ, van der Straten M, Ramel J-M, Baufeld P &amp; Schrader G (2013) Pest Risk Analysis for Opogona sacchari. Netherlands Food and Consumer Product Safety Authority, Utrecht, the Netherlands. Version 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55370">
    <w:multiLevelType w:val="hybridMultilevel"/>
    <w:lvl w:ilvl="0" w:tplc="78171233">
      <w:start w:val="1"/>
      <w:numFmt w:val="decimal"/>
      <w:lvlText w:val="%1."/>
      <w:lvlJc w:val="left"/>
      <w:pPr>
        <w:ind w:left="720" w:hanging="360"/>
      </w:pPr>
    </w:lvl>
    <w:lvl w:ilvl="1" w:tplc="78171233" w:tentative="1">
      <w:start w:val="1"/>
      <w:numFmt w:val="lowerLetter"/>
      <w:lvlText w:val="%2."/>
      <w:lvlJc w:val="left"/>
      <w:pPr>
        <w:ind w:left="1440" w:hanging="360"/>
      </w:pPr>
    </w:lvl>
    <w:lvl w:ilvl="2" w:tplc="78171233" w:tentative="1">
      <w:start w:val="1"/>
      <w:numFmt w:val="lowerRoman"/>
      <w:lvlText w:val="%3."/>
      <w:lvlJc w:val="right"/>
      <w:pPr>
        <w:ind w:left="2160" w:hanging="180"/>
      </w:pPr>
    </w:lvl>
    <w:lvl w:ilvl="3" w:tplc="78171233" w:tentative="1">
      <w:start w:val="1"/>
      <w:numFmt w:val="decimal"/>
      <w:lvlText w:val="%4."/>
      <w:lvlJc w:val="left"/>
      <w:pPr>
        <w:ind w:left="2880" w:hanging="360"/>
      </w:pPr>
    </w:lvl>
    <w:lvl w:ilvl="4" w:tplc="78171233" w:tentative="1">
      <w:start w:val="1"/>
      <w:numFmt w:val="lowerLetter"/>
      <w:lvlText w:val="%5."/>
      <w:lvlJc w:val="left"/>
      <w:pPr>
        <w:ind w:left="3600" w:hanging="360"/>
      </w:pPr>
    </w:lvl>
    <w:lvl w:ilvl="5" w:tplc="78171233" w:tentative="1">
      <w:start w:val="1"/>
      <w:numFmt w:val="lowerRoman"/>
      <w:lvlText w:val="%6."/>
      <w:lvlJc w:val="right"/>
      <w:pPr>
        <w:ind w:left="4320" w:hanging="180"/>
      </w:pPr>
    </w:lvl>
    <w:lvl w:ilvl="6" w:tplc="78171233" w:tentative="1">
      <w:start w:val="1"/>
      <w:numFmt w:val="decimal"/>
      <w:lvlText w:val="%7."/>
      <w:lvlJc w:val="left"/>
      <w:pPr>
        <w:ind w:left="5040" w:hanging="360"/>
      </w:pPr>
    </w:lvl>
    <w:lvl w:ilvl="7" w:tplc="78171233" w:tentative="1">
      <w:start w:val="1"/>
      <w:numFmt w:val="lowerLetter"/>
      <w:lvlText w:val="%8."/>
      <w:lvlJc w:val="left"/>
      <w:pPr>
        <w:ind w:left="5760" w:hanging="360"/>
      </w:pPr>
    </w:lvl>
    <w:lvl w:ilvl="8" w:tplc="78171233" w:tentative="1">
      <w:start w:val="1"/>
      <w:numFmt w:val="lowerRoman"/>
      <w:lvlText w:val="%9."/>
      <w:lvlJc w:val="right"/>
      <w:pPr>
        <w:ind w:left="6480" w:hanging="180"/>
      </w:pPr>
    </w:lvl>
  </w:abstractNum>
  <w:abstractNum w:abstractNumId="47355369">
    <w:multiLevelType w:val="hybridMultilevel"/>
    <w:lvl w:ilvl="0" w:tplc="993521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55369">
    <w:abstractNumId w:val="47355369"/>
  </w:num>
  <w:num w:numId="47355370">
    <w:abstractNumId w:val="473553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7439531" Type="http://schemas.microsoft.com/office/2011/relationships/commentsExtended" Target="commentsExtended.xml"/><Relationship Id="rId449966286940d24e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