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Ditylenchus dipsaci (DITYDI)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Nematoda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Remark for ornamentals:</w:t>
      </w:r>
      <w:r>
        <w:rPr>
          <w:color w:val="0200C9"/>
          <w:sz w:val="24"/>
          <w:szCs w:val="24"/>
        </w:rPr>
        <w:br/>
        <w:t xml:space="preserve">- Allium: There is a large number of Allium species (and within the species, varieties) that are used as ornamentals.</w:t>
      </w:r>
      <w:r>
        <w:rPr>
          <w:color w:val="0200C9"/>
          <w:sz w:val="24"/>
          <w:szCs w:val="24"/>
        </w:rPr>
        <w:br/>
        <w:t xml:space="preserve">Therefore it is suggested to include all Allium for ornamental use in the present evaluation.</w:t>
      </w:r>
      <w:r>
        <w:rPr>
          <w:color w:val="0200C9"/>
          <w:sz w:val="24"/>
          <w:szCs w:val="24"/>
        </w:rPr>
        <w:br/>
        <w:t xml:space="preserve">- Ismene (host plant for D. dipsaci as mentioned in Directive 2000/29/EC) is nowadays named Hymenocallis for cultivated ornamental species and varieties.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(1993); Belgium (2007); Bulgaria (1993); Croatia (1996); Cyprus (1993); Czech Republic (1994); Denmark (1993); Estonia (1994); Finland (1993); France (2010); Germany (2014); Greece (1996); Hungary (2001); Ireland (1998); Italy (1992); Italy/Sicilia (2002); Latvia (2013); Lithuania (1998); Malta (1995); Netherlands (2015); Poland (2012); Portugal (1992); Portugal/Azores (1994); Romania (2011); Slovakia (2007); Slovenia (2003); Spain (2007); Sweden (1993); United Kingdom (1993); United Kingdom/England (1994); United Kingdom/Scotland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87236628018fcb0fc"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Ornithogalum (1OTGG)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Bulbs and corms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Normally propagated by bulbs or tubers which can be infested by D. dipsaci and planting nematode-free bulbs is recognized as an important control practice for this pest. Other potential sources of infection are nematode-infested soil, infested debris and infested weeds. Field control can be by rotation, soil solarization or resistant cultivars, however chemical treatments of soil are not economic for large areas (CABI, 2015).</w:t>
      </w:r>
      <w:r>
        <w:rPr>
          <w:color w:val="0200C9"/>
          <w:sz w:val="24"/>
          <w:szCs w:val="24"/>
        </w:rPr>
        <w:br/>
        <w:t xml:space="preserve">In conclusion young plants for transplanting or bulbs are both pathways, and with suitable control measures carried out for the alternative inoculum sources, plants and bulbs can be considered as significant pathways compared to others.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As a member of the Asparagaceae, [presumably] bulb symptoms are the same as in Narcissus spp., but distinct swellings are not usually seen on the plant leaves. The foliage may show pale yellow streaks, distortion and often slight swelling (IPPC, 2016). No references found in a literature search for this pest/host combination.</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Experts concluded that D. dipsaci is known to cause the same symptoms on Camassia, Chionodoxa, Crocus flavus, Galanthus, Galtonia candicans, Hyacinthus, Ismene, Muscari, Narcissus, Ornithogalum, Puschkinia and Scilla as in Tulipa or Allium (information from the Flower Bulb Inspection Service (BKD) and from the Netherlands Food and Consumer Product Safety Authority (NVWA, the Dutch NPPO)).</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The plants have been inspected and no symptoms of Ditylenchus dipsaci have been observed on the lot since the beginning of the last complete cycle of vegetation;</w:t>
      </w:r>
      <w:r>
        <w:rPr>
          <w:color w:val="0200C9"/>
          <w:sz w:val="24"/>
          <w:szCs w:val="24"/>
        </w:rPr>
        <w:br/>
        <w:t xml:space="preserve">or</w:t>
      </w:r>
      <w:r>
        <w:rPr>
          <w:color w:val="0200C9"/>
          <w:sz w:val="24"/>
          <w:szCs w:val="24"/>
        </w:rPr>
        <w:br/>
        <w:t xml:space="preserve">(b) The bulbs are found substantially free from symptoms of Ditylenchus dipsaci and packed for sale to the final consumer.</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(2015) Online. Datasheets Ditylenchus dipsaci (stem and bulb nematode). Invasive species compendium. CABI, Wallingford, UK. Available from </w:t>
      </w:r>
      <w:hyperlink r:id="rId63226628018fcb67a" w:history="1">
        <w:r>
          <w:rPr>
            <w:color w:val="0200C9"/>
            <w:sz w:val="24"/>
            <w:szCs w:val="24"/>
          </w:rPr>
          <w:t xml:space="preserve">http://www.cabi.org/isc/datasheet/19287</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IPPC (2016) ISPM 27. Diagnostic protocols for regulated pests DP 8: Ditylenchus dipsaci and Ditylenchus destructor. Available at </w:t>
      </w:r>
      <w:hyperlink r:id="rId82806628018fcb6f0" w:history="1">
        <w:r>
          <w:rPr>
            <w:color w:val="0200C9"/>
            <w:sz w:val="24"/>
            <w:szCs w:val="24"/>
          </w:rPr>
          <w:t xml:space="preserve">https://www.ippc.int/static/media/files/publication/en/2016/01/DP_08_2015_En__2015-12-22_Reformatted.pdf</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815622">
    <w:multiLevelType w:val="hybridMultilevel"/>
    <w:lvl w:ilvl="0" w:tplc="21298617">
      <w:start w:val="1"/>
      <w:numFmt w:val="decimal"/>
      <w:lvlText w:val="%1."/>
      <w:lvlJc w:val="left"/>
      <w:pPr>
        <w:ind w:left="720" w:hanging="360"/>
      </w:pPr>
    </w:lvl>
    <w:lvl w:ilvl="1" w:tplc="21298617" w:tentative="1">
      <w:start w:val="1"/>
      <w:numFmt w:val="lowerLetter"/>
      <w:lvlText w:val="%2."/>
      <w:lvlJc w:val="left"/>
      <w:pPr>
        <w:ind w:left="1440" w:hanging="360"/>
      </w:pPr>
    </w:lvl>
    <w:lvl w:ilvl="2" w:tplc="21298617" w:tentative="1">
      <w:start w:val="1"/>
      <w:numFmt w:val="lowerRoman"/>
      <w:lvlText w:val="%3."/>
      <w:lvlJc w:val="right"/>
      <w:pPr>
        <w:ind w:left="2160" w:hanging="180"/>
      </w:pPr>
    </w:lvl>
    <w:lvl w:ilvl="3" w:tplc="21298617" w:tentative="1">
      <w:start w:val="1"/>
      <w:numFmt w:val="decimal"/>
      <w:lvlText w:val="%4."/>
      <w:lvlJc w:val="left"/>
      <w:pPr>
        <w:ind w:left="2880" w:hanging="360"/>
      </w:pPr>
    </w:lvl>
    <w:lvl w:ilvl="4" w:tplc="21298617" w:tentative="1">
      <w:start w:val="1"/>
      <w:numFmt w:val="lowerLetter"/>
      <w:lvlText w:val="%5."/>
      <w:lvlJc w:val="left"/>
      <w:pPr>
        <w:ind w:left="3600" w:hanging="360"/>
      </w:pPr>
    </w:lvl>
    <w:lvl w:ilvl="5" w:tplc="21298617" w:tentative="1">
      <w:start w:val="1"/>
      <w:numFmt w:val="lowerRoman"/>
      <w:lvlText w:val="%6."/>
      <w:lvlJc w:val="right"/>
      <w:pPr>
        <w:ind w:left="4320" w:hanging="180"/>
      </w:pPr>
    </w:lvl>
    <w:lvl w:ilvl="6" w:tplc="21298617" w:tentative="1">
      <w:start w:val="1"/>
      <w:numFmt w:val="decimal"/>
      <w:lvlText w:val="%7."/>
      <w:lvlJc w:val="left"/>
      <w:pPr>
        <w:ind w:left="5040" w:hanging="360"/>
      </w:pPr>
    </w:lvl>
    <w:lvl w:ilvl="7" w:tplc="21298617" w:tentative="1">
      <w:start w:val="1"/>
      <w:numFmt w:val="lowerLetter"/>
      <w:lvlText w:val="%8."/>
      <w:lvlJc w:val="left"/>
      <w:pPr>
        <w:ind w:left="5760" w:hanging="360"/>
      </w:pPr>
    </w:lvl>
    <w:lvl w:ilvl="8" w:tplc="21298617" w:tentative="1">
      <w:start w:val="1"/>
      <w:numFmt w:val="lowerRoman"/>
      <w:lvlText w:val="%9."/>
      <w:lvlJc w:val="right"/>
      <w:pPr>
        <w:ind w:left="6480" w:hanging="180"/>
      </w:pPr>
    </w:lvl>
  </w:abstractNum>
  <w:abstractNum w:abstractNumId="98815621">
    <w:multiLevelType w:val="hybridMultilevel"/>
    <w:lvl w:ilvl="0" w:tplc="925638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815621">
    <w:abstractNumId w:val="98815621"/>
  </w:num>
  <w:num w:numId="98815622">
    <w:abstractNumId w:val="988156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08056599" Type="http://schemas.microsoft.com/office/2011/relationships/commentsExtended" Target="commentsExtended.xml"/><Relationship Id="rId87236628018fcb0fc" Type="http://schemas.openxmlformats.org/officeDocument/2006/relationships/hyperlink" Target="https://gd.eppo.int/" TargetMode="External"/><Relationship Id="rId63226628018fcb67a" Type="http://schemas.openxmlformats.org/officeDocument/2006/relationships/hyperlink" Target="http://www.cabi.org/isc/datasheet/19287" TargetMode="External"/><Relationship Id="rId82806628018fcb6f0" Type="http://schemas.openxmlformats.org/officeDocument/2006/relationships/hyperlink" Target="https://www.ippc.int/static/media/files/publication/en/2016/01/DP_08_2015_En__2015-12-22_Reformatted.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