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03066208ecc2426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cepa Aggregatum types (Allium ascalonicum) (ALLAS)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A literature and Google search for this species (Allium cepa Aggregatum types - shallot) also being used as an ornamental plant, as opposed to a vegetable plant, did not locate any references. The analysis of the RNQP status continues on the whole Allium genus for ornamental purpose (see corresponding summary sheet).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evaluation of the RNQP status continues for the whole Allium genus (see corresponding summary sheet).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 (Covered by the listing of the whole Allium genus).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 (Covered by the listing of the whole Allium genus).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 (2015) Online. Datasheets Ditylenchus dipsaci (stem and bulb nematode). Invasive species compendium. CABI, Wallingford, UK. Available from </w:t>
      </w:r>
      <w:hyperlink r:id="rId283666208ecc24500" w:history="1">
        <w:r>
          <w:rPr>
            <w:color w:val="0200C9"/>
            <w:sz w:val="24"/>
            <w:szCs w:val="24"/>
          </w:rPr>
          <w:t xml:space="preserve">http://www.cabi.org/isc/datasheet/19287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Ditylenchus dipsaci (Kuhn) Filipvejev;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371330">
    <w:multiLevelType w:val="hybridMultilevel"/>
    <w:lvl w:ilvl="0" w:tplc="27742276">
      <w:start w:val="1"/>
      <w:numFmt w:val="decimal"/>
      <w:lvlText w:val="%1."/>
      <w:lvlJc w:val="left"/>
      <w:pPr>
        <w:ind w:left="720" w:hanging="360"/>
      </w:pPr>
    </w:lvl>
    <w:lvl w:ilvl="1" w:tplc="27742276" w:tentative="1">
      <w:start w:val="1"/>
      <w:numFmt w:val="lowerLetter"/>
      <w:lvlText w:val="%2."/>
      <w:lvlJc w:val="left"/>
      <w:pPr>
        <w:ind w:left="1440" w:hanging="360"/>
      </w:pPr>
    </w:lvl>
    <w:lvl w:ilvl="2" w:tplc="27742276" w:tentative="1">
      <w:start w:val="1"/>
      <w:numFmt w:val="lowerRoman"/>
      <w:lvlText w:val="%3."/>
      <w:lvlJc w:val="right"/>
      <w:pPr>
        <w:ind w:left="2160" w:hanging="180"/>
      </w:pPr>
    </w:lvl>
    <w:lvl w:ilvl="3" w:tplc="27742276" w:tentative="1">
      <w:start w:val="1"/>
      <w:numFmt w:val="decimal"/>
      <w:lvlText w:val="%4."/>
      <w:lvlJc w:val="left"/>
      <w:pPr>
        <w:ind w:left="2880" w:hanging="360"/>
      </w:pPr>
    </w:lvl>
    <w:lvl w:ilvl="4" w:tplc="27742276" w:tentative="1">
      <w:start w:val="1"/>
      <w:numFmt w:val="lowerLetter"/>
      <w:lvlText w:val="%5."/>
      <w:lvlJc w:val="left"/>
      <w:pPr>
        <w:ind w:left="3600" w:hanging="360"/>
      </w:pPr>
    </w:lvl>
    <w:lvl w:ilvl="5" w:tplc="27742276" w:tentative="1">
      <w:start w:val="1"/>
      <w:numFmt w:val="lowerRoman"/>
      <w:lvlText w:val="%6."/>
      <w:lvlJc w:val="right"/>
      <w:pPr>
        <w:ind w:left="4320" w:hanging="180"/>
      </w:pPr>
    </w:lvl>
    <w:lvl w:ilvl="6" w:tplc="27742276" w:tentative="1">
      <w:start w:val="1"/>
      <w:numFmt w:val="decimal"/>
      <w:lvlText w:val="%7."/>
      <w:lvlJc w:val="left"/>
      <w:pPr>
        <w:ind w:left="5040" w:hanging="360"/>
      </w:pPr>
    </w:lvl>
    <w:lvl w:ilvl="7" w:tplc="27742276" w:tentative="1">
      <w:start w:val="1"/>
      <w:numFmt w:val="lowerLetter"/>
      <w:lvlText w:val="%8."/>
      <w:lvlJc w:val="left"/>
      <w:pPr>
        <w:ind w:left="5760" w:hanging="360"/>
      </w:pPr>
    </w:lvl>
    <w:lvl w:ilvl="8" w:tplc="27742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71329">
    <w:multiLevelType w:val="hybridMultilevel"/>
    <w:lvl w:ilvl="0" w:tplc="941742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371329">
    <w:abstractNumId w:val="23371329"/>
  </w:num>
  <w:num w:numId="23371330">
    <w:abstractNumId w:val="233713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2236106" Type="http://schemas.microsoft.com/office/2011/relationships/commentsExtended" Target="commentsExtended.xml"/><Relationship Id="rId703066208ecc24263" Type="http://schemas.openxmlformats.org/officeDocument/2006/relationships/hyperlink" Target="https://gd.eppo.int/" TargetMode="External"/><Relationship Id="rId283666208ecc24500" Type="http://schemas.openxmlformats.org/officeDocument/2006/relationships/hyperlink" Target="http://www.cabi.org/isc/datasheet/19287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