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Liriomyza huidobrensis (LIRIHU)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According to the IIA2 AWG (EU COM, 2016) current regulated host plants should be updated to include additional susceptible commodities (A further look may be given to a list of host species published in 2007 by the Annexes Working Group).</w:t>
      </w:r>
      <w:r>
        <w:rPr>
          <w:color w:val="0200C9"/>
          <w:sz w:val="24"/>
          <w:szCs w:val="24"/>
        </w:rPr>
        <w:br/>
        <w:t xml:space="preserve">- For the Fruit sector: the only herbaceous species considered is Fragaria.</w:t>
      </w:r>
      <w:r>
        <w:rPr>
          <w:color w:val="0200C9"/>
          <w:sz w:val="24"/>
          <w:szCs w:val="24"/>
        </w:rPr>
        <w:br/>
        <w:t xml:space="preserve">- For the vegetable sector, the analysis of the RNQP status is proposed for all herbaceous species together.</w:t>
      </w:r>
      <w:r>
        <w:rPr>
          <w:color w:val="0200C9"/>
          <w:sz w:val="24"/>
          <w:szCs w:val="24"/>
        </w:rPr>
        <w:br/>
        <w:t xml:space="preserve">- For the ornamental sector, experts proposed to only regulate the pest on the following major ornamental host plant species: Gypsophila, Chrysanthemum, Aster, Gerbera, Dahlia, Senecio, Zinnia, Iris stolonifera, Brassica, Dianthus, Petunia, Verbena, Eustoma, Solidago, Hedera and Gloxinia.</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(1992); Bulgaria (2002); Croatia (1999); Cyprus (1995); Czech Republic (1995); Finland (2012); France (1998); Germany (1998); Greece (2008); Greece/Kriti (2008); Hungary (2001); Italy (1994); Italy/Sicilia (1995); Malta (1995); Netherlands (2015); Poland (2002); Portugal (2008); Portugal/Madeira (2008); Spain (2011); Spain/Islas Canárias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5172662a312d24564"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Fragaria (herbaceous species) ()</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 bulbs, — corms, — plants of the family Gramineae, — rhizomes, — seeds, — tubers,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There are no reports showing that L. huidobrensis and/or L. trifolii can cause damage/infestations in Fragaria crops. There is no indication that these pests are able to cause economic damage to strawberry crops. Consequently Fragaria plants for planting are not considered to be a significant pathway.</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In absence of infestation reports of Fragaria plants, this host is not considered to be a significant pathway.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risks to plant health posed by Liriomyza huidobrensis (Blanchard) and Liriomyza trifolii (Burgess) to the EU territory with the identification and evaluation of risk reduction options. EFSA Journal 2012;10(12):3028. [190 pp.] doi:10.2903/j.efsa.2012.3028. </w:t>
      </w:r>
      <w:hyperlink r:id="rId7890662a312d24817" w:history="1">
        <w:r>
          <w:rPr>
            <w:color w:val="0200C9"/>
            <w:sz w:val="24"/>
            <w:szCs w:val="24"/>
          </w:rPr>
          <w:t xml:space="preserve">http://www.efsa.europa.eu/sites/default/files/scientific_output/files/main_documents/3028.pdf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Liriomyza huidobrensis (Branchard) and Liriomyza trifolii (Burgess);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596831">
    <w:multiLevelType w:val="hybridMultilevel"/>
    <w:lvl w:ilvl="0" w:tplc="66872835">
      <w:start w:val="1"/>
      <w:numFmt w:val="decimal"/>
      <w:lvlText w:val="%1."/>
      <w:lvlJc w:val="left"/>
      <w:pPr>
        <w:ind w:left="720" w:hanging="360"/>
      </w:pPr>
    </w:lvl>
    <w:lvl w:ilvl="1" w:tplc="66872835" w:tentative="1">
      <w:start w:val="1"/>
      <w:numFmt w:val="lowerLetter"/>
      <w:lvlText w:val="%2."/>
      <w:lvlJc w:val="left"/>
      <w:pPr>
        <w:ind w:left="1440" w:hanging="360"/>
      </w:pPr>
    </w:lvl>
    <w:lvl w:ilvl="2" w:tplc="66872835" w:tentative="1">
      <w:start w:val="1"/>
      <w:numFmt w:val="lowerRoman"/>
      <w:lvlText w:val="%3."/>
      <w:lvlJc w:val="right"/>
      <w:pPr>
        <w:ind w:left="2160" w:hanging="180"/>
      </w:pPr>
    </w:lvl>
    <w:lvl w:ilvl="3" w:tplc="66872835" w:tentative="1">
      <w:start w:val="1"/>
      <w:numFmt w:val="decimal"/>
      <w:lvlText w:val="%4."/>
      <w:lvlJc w:val="left"/>
      <w:pPr>
        <w:ind w:left="2880" w:hanging="360"/>
      </w:pPr>
    </w:lvl>
    <w:lvl w:ilvl="4" w:tplc="66872835" w:tentative="1">
      <w:start w:val="1"/>
      <w:numFmt w:val="lowerLetter"/>
      <w:lvlText w:val="%5."/>
      <w:lvlJc w:val="left"/>
      <w:pPr>
        <w:ind w:left="3600" w:hanging="360"/>
      </w:pPr>
    </w:lvl>
    <w:lvl w:ilvl="5" w:tplc="66872835" w:tentative="1">
      <w:start w:val="1"/>
      <w:numFmt w:val="lowerRoman"/>
      <w:lvlText w:val="%6."/>
      <w:lvlJc w:val="right"/>
      <w:pPr>
        <w:ind w:left="4320" w:hanging="180"/>
      </w:pPr>
    </w:lvl>
    <w:lvl w:ilvl="6" w:tplc="66872835" w:tentative="1">
      <w:start w:val="1"/>
      <w:numFmt w:val="decimal"/>
      <w:lvlText w:val="%7."/>
      <w:lvlJc w:val="left"/>
      <w:pPr>
        <w:ind w:left="5040" w:hanging="360"/>
      </w:pPr>
    </w:lvl>
    <w:lvl w:ilvl="7" w:tplc="66872835" w:tentative="1">
      <w:start w:val="1"/>
      <w:numFmt w:val="lowerLetter"/>
      <w:lvlText w:val="%8."/>
      <w:lvlJc w:val="left"/>
      <w:pPr>
        <w:ind w:left="5760" w:hanging="360"/>
      </w:pPr>
    </w:lvl>
    <w:lvl w:ilvl="8" w:tplc="66872835" w:tentative="1">
      <w:start w:val="1"/>
      <w:numFmt w:val="lowerRoman"/>
      <w:lvlText w:val="%9."/>
      <w:lvlJc w:val="right"/>
      <w:pPr>
        <w:ind w:left="6480" w:hanging="180"/>
      </w:pPr>
    </w:lvl>
  </w:abstractNum>
  <w:abstractNum w:abstractNumId="96596830">
    <w:multiLevelType w:val="hybridMultilevel"/>
    <w:lvl w:ilvl="0" w:tplc="746982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596830">
    <w:abstractNumId w:val="96596830"/>
  </w:num>
  <w:num w:numId="96596831">
    <w:abstractNumId w:val="965968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37537758" Type="http://schemas.microsoft.com/office/2011/relationships/commentsExtended" Target="commentsExtended.xml"/><Relationship Id="rId5172662a312d24564" Type="http://schemas.openxmlformats.org/officeDocument/2006/relationships/hyperlink" Target="https://gd.eppo.int/" TargetMode="External"/><Relationship Id="rId7890662a312d24817" Type="http://schemas.openxmlformats.org/officeDocument/2006/relationships/hyperlink" Target="http://www.efsa.europa.eu/sites/default/files/scientific_output/files/main_documents/3028.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