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spotted wilt tospovirus (Tomato spotted wilt virus) (TSWV00)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Tomato spotted wilt tosopvirus (TSWV) is a single taxonomic entity (genus Tospovirus: family Bunyaviridae). In 2015 it was proposed to change the name of the virus from Tomato spotted wilt virus to Tomato spotted wilt tospovirus (ICTV, 2015; Van Regenmortel et al., 2015). It has been ratified in 2016 for all the family of the Bunyaviridae.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(2014); Bulgaria (2013); Croatia (1999); Cyprus (2011); Czech Republic (2011); France (2013); Germany (2011); Greece (2002); Greece/Kriti (1994); Hungary (2012); Ireland (1993); Italy (2013); Italy/Sicilia (1994); Italy/Sardegna (2006); Lithuania (1998); Malta (2011); Netherlands (2015); Portugal (2011); Portugal/Madeira (2001); Romania (2011); Slovenia (2011); Spain (2016); Spain/Islas Canárias (2011); Spain/Islas Baleares (2011); Sweden (1998); United Kingdom (2011); United Kingdom/England (1995); United Kingdom/Scotland (1995); United Kingdom/Channel Islands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926663accfb13fa3"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Lactuca sativa (LACSA)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TSWV has an extremely wide host range with more than 1 300 plants including agricultural crops, wild and weed species (Parrella et al., 2003; Peters, 2003), but the Council Directive 2000/29 is restricting measures to only 10 host plants. TSWV is a systemic pathogen and, as such, it is very efficiently transmitted by all vegetative multiplication techniques (EFSA-PLH, 2012). The virus is transmitted by thrips in a persistent propagative mode (Ullman et al., 1993; Wijkamp et al., 1993). Because of the persistence of TSWV in the vectors, the virus can be carried by infected plant material but also by viruliferous thrips, which can be present on a consignment that is infected with TSVW or even on consignments of non-host plants of the virus. The interception reports in EUROPHYT (very few) indicate that TSWV is found mostly in consignments of ornamentals and in 2011 and 2012 it has been reported four times on Lycopersicon esculentum. TSWV and viruliferous thrips are being transported in living planting material and will survive transport and storage as long as their hosts remain alive (EFSA-PLH, 2012). The plants for planting are a significant pathway compared to other pathways.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TSWV causes yield and quality reductions and unappealing symptoms that render fruits unmarketable. While quantitative data on yield loss in crops and ornamentals are generally lacking, losses from TSWV diseases are considered very serious (Verhoeven and Roenhorst, 1994; Scholthof et al., 2011). TSWV is considered a very important pathogen of tomatoes. A similarly high impact on a range of other horticultural crops, such as pepper, potato, eggplant, lettuce and broad beans, is observed (EFSA, PLH, 2012).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site of production has been subjected to a monitoring regime and appropriate treatments to ensure effective suppression of populations of relevant thrips vectors (Frankliniella occidentalis and Thrips tabaci);</w:t>
      </w:r>
      <w:r>
        <w:rPr>
          <w:color w:val="0200C9"/>
          <w:sz w:val="24"/>
          <w:szCs w:val="24"/>
        </w:rPr>
        <w:br/>
        <w:t xml:space="preserve">AND</w:t>
      </w:r>
      <w:r>
        <w:rPr>
          <w:color w:val="0200C9"/>
          <w:sz w:val="24"/>
          <w:szCs w:val="24"/>
        </w:rPr>
        <w:br/>
        <w:t xml:space="preserve">(B) (a) No symptoms of Tomato spotted wilt tospovirus have been observed on plants at the site of production during the current growing period;</w:t>
      </w:r>
      <w:r>
        <w:rPr>
          <w:color w:val="0200C9"/>
          <w:sz w:val="24"/>
          <w:szCs w:val="24"/>
        </w:rPr>
        <w:br/>
        <w:t xml:space="preserve">or</w:t>
      </w:r>
      <w:r>
        <w:rPr>
          <w:color w:val="0200C9"/>
          <w:sz w:val="24"/>
          <w:szCs w:val="24"/>
        </w:rPr>
        <w:br/>
        <w:t xml:space="preserve">(b) Any plants at the production site showing symptoms of Tomato spotted wilt tospovirus during the current growing period have been rogued out and a representative sample of the plants to be marketed has been tested and found free from the pest.</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Tomato spotted wilt virus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Parrella G, Gognalons P, Gebre-Selassie K, Vovlas C and Marchoux G (2003) An update of the host range of tomato spotted wilt virus. Journal of Plant Pathology 85, 227–264;</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055821">
    <w:multiLevelType w:val="hybridMultilevel"/>
    <w:lvl w:ilvl="0" w:tplc="81553476">
      <w:start w:val="1"/>
      <w:numFmt w:val="decimal"/>
      <w:lvlText w:val="%1."/>
      <w:lvlJc w:val="left"/>
      <w:pPr>
        <w:ind w:left="720" w:hanging="360"/>
      </w:pPr>
    </w:lvl>
    <w:lvl w:ilvl="1" w:tplc="81553476" w:tentative="1">
      <w:start w:val="1"/>
      <w:numFmt w:val="lowerLetter"/>
      <w:lvlText w:val="%2."/>
      <w:lvlJc w:val="left"/>
      <w:pPr>
        <w:ind w:left="1440" w:hanging="360"/>
      </w:pPr>
    </w:lvl>
    <w:lvl w:ilvl="2" w:tplc="81553476" w:tentative="1">
      <w:start w:val="1"/>
      <w:numFmt w:val="lowerRoman"/>
      <w:lvlText w:val="%3."/>
      <w:lvlJc w:val="right"/>
      <w:pPr>
        <w:ind w:left="2160" w:hanging="180"/>
      </w:pPr>
    </w:lvl>
    <w:lvl w:ilvl="3" w:tplc="81553476" w:tentative="1">
      <w:start w:val="1"/>
      <w:numFmt w:val="decimal"/>
      <w:lvlText w:val="%4."/>
      <w:lvlJc w:val="left"/>
      <w:pPr>
        <w:ind w:left="2880" w:hanging="360"/>
      </w:pPr>
    </w:lvl>
    <w:lvl w:ilvl="4" w:tplc="81553476" w:tentative="1">
      <w:start w:val="1"/>
      <w:numFmt w:val="lowerLetter"/>
      <w:lvlText w:val="%5."/>
      <w:lvlJc w:val="left"/>
      <w:pPr>
        <w:ind w:left="3600" w:hanging="360"/>
      </w:pPr>
    </w:lvl>
    <w:lvl w:ilvl="5" w:tplc="81553476" w:tentative="1">
      <w:start w:val="1"/>
      <w:numFmt w:val="lowerRoman"/>
      <w:lvlText w:val="%6."/>
      <w:lvlJc w:val="right"/>
      <w:pPr>
        <w:ind w:left="4320" w:hanging="180"/>
      </w:pPr>
    </w:lvl>
    <w:lvl w:ilvl="6" w:tplc="81553476" w:tentative="1">
      <w:start w:val="1"/>
      <w:numFmt w:val="decimal"/>
      <w:lvlText w:val="%7."/>
      <w:lvlJc w:val="left"/>
      <w:pPr>
        <w:ind w:left="5040" w:hanging="360"/>
      </w:pPr>
    </w:lvl>
    <w:lvl w:ilvl="7" w:tplc="81553476" w:tentative="1">
      <w:start w:val="1"/>
      <w:numFmt w:val="lowerLetter"/>
      <w:lvlText w:val="%8."/>
      <w:lvlJc w:val="left"/>
      <w:pPr>
        <w:ind w:left="5760" w:hanging="360"/>
      </w:pPr>
    </w:lvl>
    <w:lvl w:ilvl="8" w:tplc="81553476" w:tentative="1">
      <w:start w:val="1"/>
      <w:numFmt w:val="lowerRoman"/>
      <w:lvlText w:val="%9."/>
      <w:lvlJc w:val="right"/>
      <w:pPr>
        <w:ind w:left="6480" w:hanging="180"/>
      </w:pPr>
    </w:lvl>
  </w:abstractNum>
  <w:abstractNum w:abstractNumId="87055820">
    <w:multiLevelType w:val="hybridMultilevel"/>
    <w:lvl w:ilvl="0" w:tplc="129875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055820">
    <w:abstractNumId w:val="87055820"/>
  </w:num>
  <w:num w:numId="87055821">
    <w:abstractNumId w:val="870558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3347929" Type="http://schemas.microsoft.com/office/2011/relationships/commentsExtended" Target="commentsExtended.xml"/><Relationship Id="rId5926663accfb13fa3"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