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92086621b9bb32db4"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79394">
    <w:multiLevelType w:val="hybridMultilevel"/>
    <w:lvl w:ilvl="0" w:tplc="57882407">
      <w:start w:val="1"/>
      <w:numFmt w:val="decimal"/>
      <w:lvlText w:val="%1."/>
      <w:lvlJc w:val="left"/>
      <w:pPr>
        <w:ind w:left="720" w:hanging="360"/>
      </w:pPr>
    </w:lvl>
    <w:lvl w:ilvl="1" w:tplc="57882407" w:tentative="1">
      <w:start w:val="1"/>
      <w:numFmt w:val="lowerLetter"/>
      <w:lvlText w:val="%2."/>
      <w:lvlJc w:val="left"/>
      <w:pPr>
        <w:ind w:left="1440" w:hanging="360"/>
      </w:pPr>
    </w:lvl>
    <w:lvl w:ilvl="2" w:tplc="57882407" w:tentative="1">
      <w:start w:val="1"/>
      <w:numFmt w:val="lowerRoman"/>
      <w:lvlText w:val="%3."/>
      <w:lvlJc w:val="right"/>
      <w:pPr>
        <w:ind w:left="2160" w:hanging="180"/>
      </w:pPr>
    </w:lvl>
    <w:lvl w:ilvl="3" w:tplc="57882407" w:tentative="1">
      <w:start w:val="1"/>
      <w:numFmt w:val="decimal"/>
      <w:lvlText w:val="%4."/>
      <w:lvlJc w:val="left"/>
      <w:pPr>
        <w:ind w:left="2880" w:hanging="360"/>
      </w:pPr>
    </w:lvl>
    <w:lvl w:ilvl="4" w:tplc="57882407" w:tentative="1">
      <w:start w:val="1"/>
      <w:numFmt w:val="lowerLetter"/>
      <w:lvlText w:val="%5."/>
      <w:lvlJc w:val="left"/>
      <w:pPr>
        <w:ind w:left="3600" w:hanging="360"/>
      </w:pPr>
    </w:lvl>
    <w:lvl w:ilvl="5" w:tplc="57882407" w:tentative="1">
      <w:start w:val="1"/>
      <w:numFmt w:val="lowerRoman"/>
      <w:lvlText w:val="%6."/>
      <w:lvlJc w:val="right"/>
      <w:pPr>
        <w:ind w:left="4320" w:hanging="180"/>
      </w:pPr>
    </w:lvl>
    <w:lvl w:ilvl="6" w:tplc="57882407" w:tentative="1">
      <w:start w:val="1"/>
      <w:numFmt w:val="decimal"/>
      <w:lvlText w:val="%7."/>
      <w:lvlJc w:val="left"/>
      <w:pPr>
        <w:ind w:left="5040" w:hanging="360"/>
      </w:pPr>
    </w:lvl>
    <w:lvl w:ilvl="7" w:tplc="57882407" w:tentative="1">
      <w:start w:val="1"/>
      <w:numFmt w:val="lowerLetter"/>
      <w:lvlText w:val="%8."/>
      <w:lvlJc w:val="left"/>
      <w:pPr>
        <w:ind w:left="5760" w:hanging="360"/>
      </w:pPr>
    </w:lvl>
    <w:lvl w:ilvl="8" w:tplc="57882407" w:tentative="1">
      <w:start w:val="1"/>
      <w:numFmt w:val="lowerRoman"/>
      <w:lvlText w:val="%9."/>
      <w:lvlJc w:val="right"/>
      <w:pPr>
        <w:ind w:left="6480" w:hanging="180"/>
      </w:pPr>
    </w:lvl>
  </w:abstractNum>
  <w:abstractNum w:abstractNumId="76079393">
    <w:multiLevelType w:val="hybridMultilevel"/>
    <w:lvl w:ilvl="0" w:tplc="210325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79393">
    <w:abstractNumId w:val="76079393"/>
  </w:num>
  <w:num w:numId="76079394">
    <w:abstractNumId w:val="760793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6633744" Type="http://schemas.microsoft.com/office/2011/relationships/commentsExtended" Target="commentsExtended.xml"/><Relationship Id="rId92086621b9bb32db4"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