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Aonidiella citrina (AONDCI)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Citrus species are considered the most common hosts, including C. limon, C. paradisi, C. reticulata sensu stricto and C. sinensis. Other hosts, such as Citrofortunella microcarpa, Citroncirus, Fortunella and Poncirus trifoliata are reported as being attacked by the pest, but not as often or not as severely as main hosts are attacked (EFSA PLH, 2014). Because A. citrina is a polyphagous pest, experts recommended to evaluate this pest on all 'Citrus', 'Fortunella', 'Poncirus' and their hybrids for the fruit and the ornamental sectors.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France (2001); France/Corse (2005); Greece (2007); Italy (2002)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A. citrina has been reported in Italy, France and Greece, but its current distribution in EU is not precisely known because of possible confusion with A. aurantii. Southern areas of the EU are climatically suitable for the pest to establish and spread although expected impacts are likely to be minor since IPM programmes targeted at A. aurantii are considered to be effective in controlling A. citrina.</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Fortunella (1FOLG)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Europe no significant damage has been reported probably due to the treatments applied against other scales and the presence of natural enemies that control the pest. Treatments applied against A. aurantii, the presence of natural enemies in the citrus orchards, and competition with A. aurantii, are considered to be sufficient to keep the population under control without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9095662a7148bd6ec"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185444">
    <w:multiLevelType w:val="hybridMultilevel"/>
    <w:lvl w:ilvl="0" w:tplc="82348682">
      <w:start w:val="1"/>
      <w:numFmt w:val="decimal"/>
      <w:lvlText w:val="%1."/>
      <w:lvlJc w:val="left"/>
      <w:pPr>
        <w:ind w:left="720" w:hanging="360"/>
      </w:pPr>
    </w:lvl>
    <w:lvl w:ilvl="1" w:tplc="82348682" w:tentative="1">
      <w:start w:val="1"/>
      <w:numFmt w:val="lowerLetter"/>
      <w:lvlText w:val="%2."/>
      <w:lvlJc w:val="left"/>
      <w:pPr>
        <w:ind w:left="1440" w:hanging="360"/>
      </w:pPr>
    </w:lvl>
    <w:lvl w:ilvl="2" w:tplc="82348682" w:tentative="1">
      <w:start w:val="1"/>
      <w:numFmt w:val="lowerRoman"/>
      <w:lvlText w:val="%3."/>
      <w:lvlJc w:val="right"/>
      <w:pPr>
        <w:ind w:left="2160" w:hanging="180"/>
      </w:pPr>
    </w:lvl>
    <w:lvl w:ilvl="3" w:tplc="82348682" w:tentative="1">
      <w:start w:val="1"/>
      <w:numFmt w:val="decimal"/>
      <w:lvlText w:val="%4."/>
      <w:lvlJc w:val="left"/>
      <w:pPr>
        <w:ind w:left="2880" w:hanging="360"/>
      </w:pPr>
    </w:lvl>
    <w:lvl w:ilvl="4" w:tplc="82348682" w:tentative="1">
      <w:start w:val="1"/>
      <w:numFmt w:val="lowerLetter"/>
      <w:lvlText w:val="%5."/>
      <w:lvlJc w:val="left"/>
      <w:pPr>
        <w:ind w:left="3600" w:hanging="360"/>
      </w:pPr>
    </w:lvl>
    <w:lvl w:ilvl="5" w:tplc="82348682" w:tentative="1">
      <w:start w:val="1"/>
      <w:numFmt w:val="lowerRoman"/>
      <w:lvlText w:val="%6."/>
      <w:lvlJc w:val="right"/>
      <w:pPr>
        <w:ind w:left="4320" w:hanging="180"/>
      </w:pPr>
    </w:lvl>
    <w:lvl w:ilvl="6" w:tplc="82348682" w:tentative="1">
      <w:start w:val="1"/>
      <w:numFmt w:val="decimal"/>
      <w:lvlText w:val="%7."/>
      <w:lvlJc w:val="left"/>
      <w:pPr>
        <w:ind w:left="5040" w:hanging="360"/>
      </w:pPr>
    </w:lvl>
    <w:lvl w:ilvl="7" w:tplc="82348682" w:tentative="1">
      <w:start w:val="1"/>
      <w:numFmt w:val="lowerLetter"/>
      <w:lvlText w:val="%8."/>
      <w:lvlJc w:val="left"/>
      <w:pPr>
        <w:ind w:left="5760" w:hanging="360"/>
      </w:pPr>
    </w:lvl>
    <w:lvl w:ilvl="8" w:tplc="82348682" w:tentative="1">
      <w:start w:val="1"/>
      <w:numFmt w:val="lowerRoman"/>
      <w:lvlText w:val="%9."/>
      <w:lvlJc w:val="right"/>
      <w:pPr>
        <w:ind w:left="6480" w:hanging="180"/>
      </w:pPr>
    </w:lvl>
  </w:abstractNum>
  <w:abstractNum w:abstractNumId="16185443">
    <w:multiLevelType w:val="hybridMultilevel"/>
    <w:lvl w:ilvl="0" w:tplc="164268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185443">
    <w:abstractNumId w:val="16185443"/>
  </w:num>
  <w:num w:numId="16185444">
    <w:abstractNumId w:val="161854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2361811" Type="http://schemas.microsoft.com/office/2011/relationships/commentsExtended" Target="commentsExtended.xml"/><Relationship Id="rId9095662a7148bd6ec" Type="http://schemas.openxmlformats.org/officeDocument/2006/relationships/hyperlink" Target="http://www.efsa.europa.eu/en/efsajournal/doc/392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