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6245662ae9baa0d14"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89298">
    <w:multiLevelType w:val="hybridMultilevel"/>
    <w:lvl w:ilvl="0" w:tplc="89629128">
      <w:start w:val="1"/>
      <w:numFmt w:val="decimal"/>
      <w:lvlText w:val="%1."/>
      <w:lvlJc w:val="left"/>
      <w:pPr>
        <w:ind w:left="720" w:hanging="360"/>
      </w:pPr>
    </w:lvl>
    <w:lvl w:ilvl="1" w:tplc="89629128" w:tentative="1">
      <w:start w:val="1"/>
      <w:numFmt w:val="lowerLetter"/>
      <w:lvlText w:val="%2."/>
      <w:lvlJc w:val="left"/>
      <w:pPr>
        <w:ind w:left="1440" w:hanging="360"/>
      </w:pPr>
    </w:lvl>
    <w:lvl w:ilvl="2" w:tplc="89629128" w:tentative="1">
      <w:start w:val="1"/>
      <w:numFmt w:val="lowerRoman"/>
      <w:lvlText w:val="%3."/>
      <w:lvlJc w:val="right"/>
      <w:pPr>
        <w:ind w:left="2160" w:hanging="180"/>
      </w:pPr>
    </w:lvl>
    <w:lvl w:ilvl="3" w:tplc="89629128" w:tentative="1">
      <w:start w:val="1"/>
      <w:numFmt w:val="decimal"/>
      <w:lvlText w:val="%4."/>
      <w:lvlJc w:val="left"/>
      <w:pPr>
        <w:ind w:left="2880" w:hanging="360"/>
      </w:pPr>
    </w:lvl>
    <w:lvl w:ilvl="4" w:tplc="89629128" w:tentative="1">
      <w:start w:val="1"/>
      <w:numFmt w:val="lowerLetter"/>
      <w:lvlText w:val="%5."/>
      <w:lvlJc w:val="left"/>
      <w:pPr>
        <w:ind w:left="3600" w:hanging="360"/>
      </w:pPr>
    </w:lvl>
    <w:lvl w:ilvl="5" w:tplc="89629128" w:tentative="1">
      <w:start w:val="1"/>
      <w:numFmt w:val="lowerRoman"/>
      <w:lvlText w:val="%6."/>
      <w:lvlJc w:val="right"/>
      <w:pPr>
        <w:ind w:left="4320" w:hanging="180"/>
      </w:pPr>
    </w:lvl>
    <w:lvl w:ilvl="6" w:tplc="89629128" w:tentative="1">
      <w:start w:val="1"/>
      <w:numFmt w:val="decimal"/>
      <w:lvlText w:val="%7."/>
      <w:lvlJc w:val="left"/>
      <w:pPr>
        <w:ind w:left="5040" w:hanging="360"/>
      </w:pPr>
    </w:lvl>
    <w:lvl w:ilvl="7" w:tplc="89629128" w:tentative="1">
      <w:start w:val="1"/>
      <w:numFmt w:val="lowerLetter"/>
      <w:lvlText w:val="%8."/>
      <w:lvlJc w:val="left"/>
      <w:pPr>
        <w:ind w:left="5760" w:hanging="360"/>
      </w:pPr>
    </w:lvl>
    <w:lvl w:ilvl="8" w:tplc="89629128" w:tentative="1">
      <w:start w:val="1"/>
      <w:numFmt w:val="lowerRoman"/>
      <w:lvlText w:val="%9."/>
      <w:lvlJc w:val="right"/>
      <w:pPr>
        <w:ind w:left="6480" w:hanging="180"/>
      </w:pPr>
    </w:lvl>
  </w:abstractNum>
  <w:abstractNum w:abstractNumId="47589297">
    <w:multiLevelType w:val="hybridMultilevel"/>
    <w:lvl w:ilvl="0" w:tplc="25537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89297">
    <w:abstractNumId w:val="47589297"/>
  </w:num>
  <w:num w:numId="47589298">
    <w:abstractNumId w:val="475892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2267903" Type="http://schemas.microsoft.com/office/2011/relationships/commentsExtended" Target="commentsExtended.xml"/><Relationship Id="rId6245662ae9baa0d14"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