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Phytophthora fragariae (PHYTFR)</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Chromista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(2014); Belgium (2007); Cyprus (1993); Denmark (2013); Finland (2013); France (1993); Germany (1998); Ireland (1993); Italy (1992); Lithuania (1998); Luxembourg (1992); Netherlands (2015); Slovakia (1994); Slovenia (1995); Sweden (1993); United Kingdom (1993); United Kingdom/England (1994); United Kingdom/Northern Ireland (1994); United Kingdom/Scotland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87166629034f1dba7"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Fragaria (1FRAG)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Fragaria x ananassa is covered by EPPO PM 4/11 Standard. There are various varieties of ornamental strawberry grown, of different species such as F. chiloensis or F. vesca, with different flower colours or foliage. Fragaria chiloensis, F. vesca and F. x ananassa (cultivated strawberry) are all minor hosts according to the EPPO Global Database. Ornamental strawberry may be propagated vegetatively (e.g. cv. Lipstick) or by seed (alpine strawberry F. vesca).</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No references could be found to the susceptibility or resistance of ornamental strawberry to infestation by Phytophthora fragariae, as compared to the variation in normal strawberry cultivars, however F. vesca is used frequently as a bait plant for Pf due to its susceptibility (EFSA 2014). Therefore it concluded these species would react to the pest in a similar way to commercial cultivars and in some cases be more susceptible. The pathogen can survive as oospores in plant debris or the soil for at least 10 years. Soil bait tests, rotation of crops, prevention of soil water movement and use of fumigants can provide some management avoidance.</w:t>
      </w:r>
      <w:r>
        <w:rPr>
          <w:color w:val="0200C9"/>
          <w:sz w:val="24"/>
          <w:szCs w:val="24"/>
        </w:rPr>
        <w:br/>
        <w:t xml:space="preserve">It is concluded plants for planting are a pathway, and can be considered a significant pathway compared to others if being grown in uninfested growing media or soil (EFSA, 2014).</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No specific documented references could be found for impacts on ornamental strawberry, as distinct from F. x ananassa - cultivated strawberry, so it is concluded they may react to infection by the pest in a similar way. There are many references to the economic effects of red-core in commercial strawberry, and F. vesca bait plants used for diagnosis will die within a few weeks under suitable wet soil conditions. However, for the ornamental sector, experts considered that a substantially free from requirement would be sufficient.</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Remark: Experts considered that propagation for fruit and ornamental strawberry is performed by different producers in different places of production.</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Not recommended for listing as an RNQP: This pest/host/intended use combination meets all the criteria for RNQP status. However, the requirement for absence of visual symptoms on the traded material (current general 'Substantially free from' requirement in the EU) was considered to be sufficient for ornamental fragaria.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risks to plant health posed by Phytophthora fragariae Hickman var. fragariae in the EU territory, with the identification and evaluation of risk reduction options. EFSA Journal 2014;12(1):3539, 63 pp. doi:10.2903/j.efsa.2014.3539 </w:t>
      </w:r>
      <w:hyperlink r:id="rId22846629034f1e0ab" w:history="1">
        <w:r>
          <w:rPr>
            <w:color w:val="0200C9"/>
            <w:sz w:val="24"/>
            <w:szCs w:val="24"/>
          </w:rPr>
          <w:t xml:space="preserve">http://www.efsa.europa.eu/sites/default/files/scientific_output/files/main_documents/3539.pdf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(2008) Certification scheme for strawberry. Bulletin OEPP/EPPO Bulletin 38, 430–437;</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Phytophthora fragariae Hickman;</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253732">
    <w:multiLevelType w:val="hybridMultilevel"/>
    <w:lvl w:ilvl="0" w:tplc="65135182">
      <w:start w:val="1"/>
      <w:numFmt w:val="decimal"/>
      <w:lvlText w:val="%1."/>
      <w:lvlJc w:val="left"/>
      <w:pPr>
        <w:ind w:left="720" w:hanging="360"/>
      </w:pPr>
    </w:lvl>
    <w:lvl w:ilvl="1" w:tplc="65135182" w:tentative="1">
      <w:start w:val="1"/>
      <w:numFmt w:val="lowerLetter"/>
      <w:lvlText w:val="%2."/>
      <w:lvlJc w:val="left"/>
      <w:pPr>
        <w:ind w:left="1440" w:hanging="360"/>
      </w:pPr>
    </w:lvl>
    <w:lvl w:ilvl="2" w:tplc="65135182" w:tentative="1">
      <w:start w:val="1"/>
      <w:numFmt w:val="lowerRoman"/>
      <w:lvlText w:val="%3."/>
      <w:lvlJc w:val="right"/>
      <w:pPr>
        <w:ind w:left="2160" w:hanging="180"/>
      </w:pPr>
    </w:lvl>
    <w:lvl w:ilvl="3" w:tplc="65135182" w:tentative="1">
      <w:start w:val="1"/>
      <w:numFmt w:val="decimal"/>
      <w:lvlText w:val="%4."/>
      <w:lvlJc w:val="left"/>
      <w:pPr>
        <w:ind w:left="2880" w:hanging="360"/>
      </w:pPr>
    </w:lvl>
    <w:lvl w:ilvl="4" w:tplc="65135182" w:tentative="1">
      <w:start w:val="1"/>
      <w:numFmt w:val="lowerLetter"/>
      <w:lvlText w:val="%5."/>
      <w:lvlJc w:val="left"/>
      <w:pPr>
        <w:ind w:left="3600" w:hanging="360"/>
      </w:pPr>
    </w:lvl>
    <w:lvl w:ilvl="5" w:tplc="65135182" w:tentative="1">
      <w:start w:val="1"/>
      <w:numFmt w:val="lowerRoman"/>
      <w:lvlText w:val="%6."/>
      <w:lvlJc w:val="right"/>
      <w:pPr>
        <w:ind w:left="4320" w:hanging="180"/>
      </w:pPr>
    </w:lvl>
    <w:lvl w:ilvl="6" w:tplc="65135182" w:tentative="1">
      <w:start w:val="1"/>
      <w:numFmt w:val="decimal"/>
      <w:lvlText w:val="%7."/>
      <w:lvlJc w:val="left"/>
      <w:pPr>
        <w:ind w:left="5040" w:hanging="360"/>
      </w:pPr>
    </w:lvl>
    <w:lvl w:ilvl="7" w:tplc="65135182" w:tentative="1">
      <w:start w:val="1"/>
      <w:numFmt w:val="lowerLetter"/>
      <w:lvlText w:val="%8."/>
      <w:lvlJc w:val="left"/>
      <w:pPr>
        <w:ind w:left="5760" w:hanging="360"/>
      </w:pPr>
    </w:lvl>
    <w:lvl w:ilvl="8" w:tplc="65135182" w:tentative="1">
      <w:start w:val="1"/>
      <w:numFmt w:val="lowerRoman"/>
      <w:lvlText w:val="%9."/>
      <w:lvlJc w:val="right"/>
      <w:pPr>
        <w:ind w:left="6480" w:hanging="180"/>
      </w:pPr>
    </w:lvl>
  </w:abstractNum>
  <w:abstractNum w:abstractNumId="18253731">
    <w:multiLevelType w:val="hybridMultilevel"/>
    <w:lvl w:ilvl="0" w:tplc="1641622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8253731">
    <w:abstractNumId w:val="18253731"/>
  </w:num>
  <w:num w:numId="18253732">
    <w:abstractNumId w:val="182537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26800562" Type="http://schemas.microsoft.com/office/2011/relationships/commentsExtended" Target="commentsExtended.xml"/><Relationship Id="rId87166629034f1dba7" Type="http://schemas.openxmlformats.org/officeDocument/2006/relationships/hyperlink" Target="https://gd.eppo.int/" TargetMode="External"/><Relationship Id="rId22846629034f1e0ab" Type="http://schemas.openxmlformats.org/officeDocument/2006/relationships/hyperlink" Target="http://www.efsa.europa.eu/sites/default/files/scientific_output/files/main_documents/3539.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