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Spiroplasma citri (SPIRCI)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(1996); France (2011); France/Corse (2011); Italy (2012); Italy/Sicilia (1991); Italy/Sardegna (1991); Spain (2015)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997662bfc1ec016f"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4/12(1) Standard for Citrus includes all species of Citrus, Poncirus, Fortunella and their hybrids, so it is assumed Spiroplasma citri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6857662bfc1ec0425"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333510">
    <w:multiLevelType w:val="hybridMultilevel"/>
    <w:lvl w:ilvl="0" w:tplc="46628827">
      <w:start w:val="1"/>
      <w:numFmt w:val="decimal"/>
      <w:lvlText w:val="%1."/>
      <w:lvlJc w:val="left"/>
      <w:pPr>
        <w:ind w:left="720" w:hanging="360"/>
      </w:pPr>
    </w:lvl>
    <w:lvl w:ilvl="1" w:tplc="46628827" w:tentative="1">
      <w:start w:val="1"/>
      <w:numFmt w:val="lowerLetter"/>
      <w:lvlText w:val="%2."/>
      <w:lvlJc w:val="left"/>
      <w:pPr>
        <w:ind w:left="1440" w:hanging="360"/>
      </w:pPr>
    </w:lvl>
    <w:lvl w:ilvl="2" w:tplc="46628827" w:tentative="1">
      <w:start w:val="1"/>
      <w:numFmt w:val="lowerRoman"/>
      <w:lvlText w:val="%3."/>
      <w:lvlJc w:val="right"/>
      <w:pPr>
        <w:ind w:left="2160" w:hanging="180"/>
      </w:pPr>
    </w:lvl>
    <w:lvl w:ilvl="3" w:tplc="46628827" w:tentative="1">
      <w:start w:val="1"/>
      <w:numFmt w:val="decimal"/>
      <w:lvlText w:val="%4."/>
      <w:lvlJc w:val="left"/>
      <w:pPr>
        <w:ind w:left="2880" w:hanging="360"/>
      </w:pPr>
    </w:lvl>
    <w:lvl w:ilvl="4" w:tplc="46628827" w:tentative="1">
      <w:start w:val="1"/>
      <w:numFmt w:val="lowerLetter"/>
      <w:lvlText w:val="%5."/>
      <w:lvlJc w:val="left"/>
      <w:pPr>
        <w:ind w:left="3600" w:hanging="360"/>
      </w:pPr>
    </w:lvl>
    <w:lvl w:ilvl="5" w:tplc="46628827" w:tentative="1">
      <w:start w:val="1"/>
      <w:numFmt w:val="lowerRoman"/>
      <w:lvlText w:val="%6."/>
      <w:lvlJc w:val="right"/>
      <w:pPr>
        <w:ind w:left="4320" w:hanging="180"/>
      </w:pPr>
    </w:lvl>
    <w:lvl w:ilvl="6" w:tplc="46628827" w:tentative="1">
      <w:start w:val="1"/>
      <w:numFmt w:val="decimal"/>
      <w:lvlText w:val="%7."/>
      <w:lvlJc w:val="left"/>
      <w:pPr>
        <w:ind w:left="5040" w:hanging="360"/>
      </w:pPr>
    </w:lvl>
    <w:lvl w:ilvl="7" w:tplc="46628827" w:tentative="1">
      <w:start w:val="1"/>
      <w:numFmt w:val="lowerLetter"/>
      <w:lvlText w:val="%8."/>
      <w:lvlJc w:val="left"/>
      <w:pPr>
        <w:ind w:left="5760" w:hanging="360"/>
      </w:pPr>
    </w:lvl>
    <w:lvl w:ilvl="8" w:tplc="46628827" w:tentative="1">
      <w:start w:val="1"/>
      <w:numFmt w:val="lowerRoman"/>
      <w:lvlText w:val="%9."/>
      <w:lvlJc w:val="right"/>
      <w:pPr>
        <w:ind w:left="6480" w:hanging="180"/>
      </w:pPr>
    </w:lvl>
  </w:abstractNum>
  <w:abstractNum w:abstractNumId="56333509">
    <w:multiLevelType w:val="hybridMultilevel"/>
    <w:lvl w:ilvl="0" w:tplc="80784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333509">
    <w:abstractNumId w:val="56333509"/>
  </w:num>
  <w:num w:numId="56333510">
    <w:abstractNumId w:val="563335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0330492" Type="http://schemas.microsoft.com/office/2011/relationships/commentsExtended" Target="commentsExtended.xml"/><Relationship Id="rId1997662bfc1ec016f" Type="http://schemas.openxmlformats.org/officeDocument/2006/relationships/hyperlink" Target="https://gd.eppo.int/" TargetMode="External"/><Relationship Id="rId6857662bfc1ec0425" Type="http://schemas.openxmlformats.org/officeDocument/2006/relationships/hyperlink" Target="http://www.efsa.europa.eu/en/efsajournal/doc/3925.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