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Cryphonectria parasitica (ENDOPA)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Forest reproductive material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Forest reproductive material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Castanea: In the replies to the RNQP Questionnaire for the forestry sector, ENA only proposed the listing of Castanea sativa. However experts proposed a listing at a level higher than species since at least 8 Castanea spp. are identified as being natural or experimental host plants (EFSA, 2014). Experts of the fruit SEWG agreed with the evaluation proposed by the forestry SEWG on Castanea.</w:t>
      </w:r>
      <w:r>
        <w:rPr>
          <w:color w:val="0200C9"/>
          <w:sz w:val="24"/>
          <w:szCs w:val="24"/>
        </w:rPr>
        <w:br/>
        <w:t xml:space="preserve">Quercus: In the replies to the RNQP Questionnaire for the forestry sector, ENA only proposed the listing of a defined list of species (Quercus suber, Q. rubra, Q. robur, Q. pubescens, Q. petraea, Q. ilex and Q. cerris). However experts proposed a listing at a level higher than species since at least 7 Quercus spp. are identified as being natural or experimental host plants (EFSA, 2014).</w:t>
      </w:r>
      <w:r>
        <w:rPr>
          <w:color w:val="0200C9"/>
          <w:sz w:val="24"/>
          <w:szCs w:val="24"/>
        </w:rPr>
        <w:br/>
        <w:t xml:space="preserve">Remark: Although intraspecific variability is lower in Europe than in North America, there is great variability between different populations at the local and regional level and the result of subsequent sexual recombination produced by the contact of different populations.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(2016); Bulgaria (2013); Croatia (2012); France (2014); France/Corse (1999); Germany (2014); Greece (2016); Greece/Kriti (2006); Hungary (2012); Italy (2014); Italy/Sicilia (2006); Italy/Sardegna (2009); Portugal (2014); Portugal/Azores (2007); Portugal/Madeira (2007); Romania (2013); Slovakia (2014); Slovenia (2012); Spain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729661f1b13b6199"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Quercus (1QUEG)</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Experts considered that infection of oaks only occur in presence of high infection pressure. Because such infestation rates do not occur in nurseries, oak plants are not considered as a significant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Most authors agree, that C. parasitica has much less severe effect on Quercus hosts than on Castanea. The size of the cankers on oaks are regularly smaller and its development is slower than on Castanea. Its finding in Hungary raised serious awareness in the beginning of the new millennium. According to a survey (Szabó et al., 2009) 2.14% (2003) and 2.76% (2004) mortality was recorded in the South West part of the country on Quercus. Since then no considerable damage was reported in Hungary.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 absence of high infection pressure on Castanea, no significant damage is foreseen.</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significant damage (e.g. in France - very rarely seen, never seen in nurseries) except where there is high infection pressure on Castanea, oak plants are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Cryphonectria parasitica (Murrill) Barr. EFSA Journal 2014;12(10):3859, 42 pp. doi:10.2903/j.efsa.2014.3859 </w:t>
      </w:r>
      <w:hyperlink r:id="rId3015661f1b13b6513" w:history="1">
        <w:r>
          <w:rPr>
            <w:color w:val="0200C9"/>
            <w:sz w:val="24"/>
            <w:szCs w:val="24"/>
          </w:rPr>
          <w:t xml:space="preserve">http://www.efsa.europa.eu/en/efsajournal/doc/3859.pdf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Cryphonectria parasitica (Murrill) Barr;</w:t>
      </w:r>
    </w:p>
    <w:p>
      <w:pPr>
        <w:numPr>
          <w:ilvl w:val="0"/>
          <w:numId w:val="1"/>
        </w:numPr>
        <w:spacing w:before="0" w:after="0" w:line="240" w:lineRule="auto"/>
        <w:jc w:val="left"/>
        <w:rPr>
          <w:color w:val="0200C9"/>
          <w:sz w:val="24"/>
          <w:szCs w:val="24"/>
        </w:rPr>
      </w:pPr>
      <w:r>
        <w:rPr>
          <w:color w:val="0200C9"/>
          <w:sz w:val="24"/>
          <w:szCs w:val="24"/>
        </w:rPr>
        <w:t xml:space="preserve">Szabó I, Varga S &amp; Vidoczi H (2009) A Cryphonectria parasitica előfordulása és jelentősége kocsánytalan tölgyön, a biológiai védekezés lehetőségei. Növényvédelem 45, 208-212;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396847">
    <w:multiLevelType w:val="hybridMultilevel"/>
    <w:lvl w:ilvl="0" w:tplc="42649874">
      <w:start w:val="1"/>
      <w:numFmt w:val="decimal"/>
      <w:lvlText w:val="%1."/>
      <w:lvlJc w:val="left"/>
      <w:pPr>
        <w:ind w:left="720" w:hanging="360"/>
      </w:pPr>
    </w:lvl>
    <w:lvl w:ilvl="1" w:tplc="42649874" w:tentative="1">
      <w:start w:val="1"/>
      <w:numFmt w:val="lowerLetter"/>
      <w:lvlText w:val="%2."/>
      <w:lvlJc w:val="left"/>
      <w:pPr>
        <w:ind w:left="1440" w:hanging="360"/>
      </w:pPr>
    </w:lvl>
    <w:lvl w:ilvl="2" w:tplc="42649874" w:tentative="1">
      <w:start w:val="1"/>
      <w:numFmt w:val="lowerRoman"/>
      <w:lvlText w:val="%3."/>
      <w:lvlJc w:val="right"/>
      <w:pPr>
        <w:ind w:left="2160" w:hanging="180"/>
      </w:pPr>
    </w:lvl>
    <w:lvl w:ilvl="3" w:tplc="42649874" w:tentative="1">
      <w:start w:val="1"/>
      <w:numFmt w:val="decimal"/>
      <w:lvlText w:val="%4."/>
      <w:lvlJc w:val="left"/>
      <w:pPr>
        <w:ind w:left="2880" w:hanging="360"/>
      </w:pPr>
    </w:lvl>
    <w:lvl w:ilvl="4" w:tplc="42649874" w:tentative="1">
      <w:start w:val="1"/>
      <w:numFmt w:val="lowerLetter"/>
      <w:lvlText w:val="%5."/>
      <w:lvlJc w:val="left"/>
      <w:pPr>
        <w:ind w:left="3600" w:hanging="360"/>
      </w:pPr>
    </w:lvl>
    <w:lvl w:ilvl="5" w:tplc="42649874" w:tentative="1">
      <w:start w:val="1"/>
      <w:numFmt w:val="lowerRoman"/>
      <w:lvlText w:val="%6."/>
      <w:lvlJc w:val="right"/>
      <w:pPr>
        <w:ind w:left="4320" w:hanging="180"/>
      </w:pPr>
    </w:lvl>
    <w:lvl w:ilvl="6" w:tplc="42649874" w:tentative="1">
      <w:start w:val="1"/>
      <w:numFmt w:val="decimal"/>
      <w:lvlText w:val="%7."/>
      <w:lvlJc w:val="left"/>
      <w:pPr>
        <w:ind w:left="5040" w:hanging="360"/>
      </w:pPr>
    </w:lvl>
    <w:lvl w:ilvl="7" w:tplc="42649874" w:tentative="1">
      <w:start w:val="1"/>
      <w:numFmt w:val="lowerLetter"/>
      <w:lvlText w:val="%8."/>
      <w:lvlJc w:val="left"/>
      <w:pPr>
        <w:ind w:left="5760" w:hanging="360"/>
      </w:pPr>
    </w:lvl>
    <w:lvl w:ilvl="8" w:tplc="42649874" w:tentative="1">
      <w:start w:val="1"/>
      <w:numFmt w:val="lowerRoman"/>
      <w:lvlText w:val="%9."/>
      <w:lvlJc w:val="right"/>
      <w:pPr>
        <w:ind w:left="6480" w:hanging="180"/>
      </w:pPr>
    </w:lvl>
  </w:abstractNum>
  <w:abstractNum w:abstractNumId="54396846">
    <w:multiLevelType w:val="hybridMultilevel"/>
    <w:lvl w:ilvl="0" w:tplc="137291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396846">
    <w:abstractNumId w:val="54396846"/>
  </w:num>
  <w:num w:numId="54396847">
    <w:abstractNumId w:val="543968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9666210" Type="http://schemas.microsoft.com/office/2011/relationships/commentsExtended" Target="commentsExtended.xml"/><Relationship Id="rId3729661f1b13b6199" Type="http://schemas.openxmlformats.org/officeDocument/2006/relationships/hyperlink" Target="https://gd.eppo.int/" TargetMode="External"/><Relationship Id="rId3015661f1b13b6513" Type="http://schemas.openxmlformats.org/officeDocument/2006/relationships/hyperlink" Target="http://www.efsa.europa.eu/en/efsajournal/doc/3859.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