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Arabis mosaic virus (ARMV00)</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Viruses and viroids</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Fruits (including hops)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Fruits (including hops) sector</w:t>
      </w:r>
    </w:p>
    <w:p>
      <w:pPr>
        <w:widowControl w:val="on"/>
        <w:pBdr/>
        <w:spacing w:before="0" w:after="0" w:line="240" w:lineRule="auto"/>
        <w:ind w:left="0" w:right="0"/>
        <w:jc w:val="left"/>
      </w:pPr>
      <w:r>
        <w:rPr>
          <w:b/>
          <w:bCs/>
          <w:color w:val="000000"/>
          <w:sz w:val="24"/>
          <w:szCs w:val="24"/>
          <w:u w:val="single"/>
        </w:rP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Austria (2014); Belgium (2007); Bulgaria (1995); Croatia (2012); Czech Republic (2007); Denmark (1993); Finland (2011); France (2000); Germany (2009); Hungary (2009); Ireland (1997); Italy (2007); Latvia (1990); Lithuania (2006); Luxembourg (1996); Netherlands (2015); Poland (2012); Romania (2011); Slovenia (1996); Spain (2011); Sweden (1993); United Kingdom (1996); United Kingdom/England (2002); United Kingdom/Northern Ireland (1984); United Kingdom/Scotland (1994)</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98716623eb77671c8" w:history="1">
        <w:r>
          <w:rPr>
            <w:color w:val="0200C9"/>
            <w:sz w:val="24"/>
            <w:szCs w:val="24"/>
          </w:rPr>
          <w:t xml:space="preserve">https://gd.eppo.int/</w:t>
        </w:r>
      </w:hyperlink>
      <w:r>
        <w:rPr>
          <w:color w:val="0200C9"/>
          <w:sz w:val="24"/>
          <w:szCs w:val="24"/>
        </w:rPr>
        <w:t xml:space="preserve">).</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Rubus (1RUBG)</w:t>
      </w:r>
      <w:r>
        <w:rPr>
          <w:color w:val="000000"/>
          <w:sz w:val="24"/>
          <w:szCs w:val="24"/>
        </w:rPr>
        <w:t xml:space="preserve"> for the Fruits (including hops)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149613"/>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149613"/>
          <w:sz w:val="24"/>
          <w:szCs w:val="24"/>
        </w:rPr>
        <w:t xml:space="preserve">Qualified</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Recommended for listing as an RNQP, based on EPPO PM 4 Standard.</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based at least on visual examination for all categories of material, and on testing for Pre-basic and Basic material. A failure rate at 0.5%, for all viruses together, is proposed for the certified Rubus material.</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Based on a visual examination carried out during the last growing season at an appropriate time for the expression of symptoms.</w:t>
      </w:r>
      <w:r>
        <w:rPr>
          <w:color w:val="0200C9"/>
          <w:sz w:val="24"/>
          <w:szCs w:val="24"/>
        </w:rPr>
        <w:br/>
        <w:t xml:space="preserve">- Non-certified material (‘CAC’): Plants showing symptoms of nepoviruses should be rogued out and destroyed immediately (or if symptoms are not clear, plants may be tested and need not be destroyed if found free).</w:t>
      </w:r>
      <w:r>
        <w:rPr>
          <w:color w:val="0200C9"/>
          <w:sz w:val="24"/>
          <w:szCs w:val="24"/>
        </w:rPr>
        <w:br/>
        <w:t xml:space="preserve">- Pre-basic, Basic, Certified material, additional measures (in addition to non-certified) could include:</w:t>
      </w:r>
      <w:r>
        <w:rPr>
          <w:color w:val="0200C9"/>
          <w:sz w:val="24"/>
          <w:szCs w:val="24"/>
        </w:rPr>
        <w:br/>
        <w:t xml:space="preserve">• Testing of pre-basic and basic;</w:t>
      </w:r>
      <w:r>
        <w:rPr>
          <w:color w:val="0200C9"/>
          <w:sz w:val="24"/>
          <w:szCs w:val="24"/>
        </w:rPr>
        <w:br/>
        <w:t xml:space="preserve">• Isolation;</w:t>
      </w:r>
      <w:r>
        <w:rPr>
          <w:color w:val="0200C9"/>
          <w:sz w:val="24"/>
          <w:szCs w:val="24"/>
        </w:rPr>
        <w:br/>
        <w:t xml:space="preserve">• Soil testing for virus vector nematodes.</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(2013) Scientific opinion on the risk to plant health posed by Arabis mosaic virus, Raspberry ringspot virus, Strawberry latent ringspot virus and Tomato black ring virus to the EU territory with the identification and evaluation of risk reduction options. EFSA Journal 2013;11(10):3377, 83 pp. doi:10.2903/j.efsa.2013.3377". </w:t>
      </w:r>
      <w:hyperlink r:id="rId38236623eb7767405" w:history="1">
        <w:r>
          <w:rPr>
            <w:color w:val="0200C9"/>
            <w:sz w:val="24"/>
            <w:szCs w:val="24"/>
          </w:rPr>
          <w:t xml:space="preserve">http://www.efsa.europa.eu/en/efsajournal/doc/3377.pdf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EU COM (2014) Recommendation of the Working Group on the Annexes of the Council Directive 2000/29/EC – Section II – Listing of Harmful Organisms as regards the future listing of Arabis mosaic virus, Raspberry ringspot virus, Strawberry latent ringspot virus and Tomato black ring virus;</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2324853">
    <w:multiLevelType w:val="hybridMultilevel"/>
    <w:lvl w:ilvl="0" w:tplc="97766435">
      <w:start w:val="1"/>
      <w:numFmt w:val="decimal"/>
      <w:lvlText w:val="%1."/>
      <w:lvlJc w:val="left"/>
      <w:pPr>
        <w:ind w:left="720" w:hanging="360"/>
      </w:pPr>
    </w:lvl>
    <w:lvl w:ilvl="1" w:tplc="97766435" w:tentative="1">
      <w:start w:val="1"/>
      <w:numFmt w:val="lowerLetter"/>
      <w:lvlText w:val="%2."/>
      <w:lvlJc w:val="left"/>
      <w:pPr>
        <w:ind w:left="1440" w:hanging="360"/>
      </w:pPr>
    </w:lvl>
    <w:lvl w:ilvl="2" w:tplc="97766435" w:tentative="1">
      <w:start w:val="1"/>
      <w:numFmt w:val="lowerRoman"/>
      <w:lvlText w:val="%3."/>
      <w:lvlJc w:val="right"/>
      <w:pPr>
        <w:ind w:left="2160" w:hanging="180"/>
      </w:pPr>
    </w:lvl>
    <w:lvl w:ilvl="3" w:tplc="97766435" w:tentative="1">
      <w:start w:val="1"/>
      <w:numFmt w:val="decimal"/>
      <w:lvlText w:val="%4."/>
      <w:lvlJc w:val="left"/>
      <w:pPr>
        <w:ind w:left="2880" w:hanging="360"/>
      </w:pPr>
    </w:lvl>
    <w:lvl w:ilvl="4" w:tplc="97766435" w:tentative="1">
      <w:start w:val="1"/>
      <w:numFmt w:val="lowerLetter"/>
      <w:lvlText w:val="%5."/>
      <w:lvlJc w:val="left"/>
      <w:pPr>
        <w:ind w:left="3600" w:hanging="360"/>
      </w:pPr>
    </w:lvl>
    <w:lvl w:ilvl="5" w:tplc="97766435" w:tentative="1">
      <w:start w:val="1"/>
      <w:numFmt w:val="lowerRoman"/>
      <w:lvlText w:val="%6."/>
      <w:lvlJc w:val="right"/>
      <w:pPr>
        <w:ind w:left="4320" w:hanging="180"/>
      </w:pPr>
    </w:lvl>
    <w:lvl w:ilvl="6" w:tplc="97766435" w:tentative="1">
      <w:start w:val="1"/>
      <w:numFmt w:val="decimal"/>
      <w:lvlText w:val="%7."/>
      <w:lvlJc w:val="left"/>
      <w:pPr>
        <w:ind w:left="5040" w:hanging="360"/>
      </w:pPr>
    </w:lvl>
    <w:lvl w:ilvl="7" w:tplc="97766435" w:tentative="1">
      <w:start w:val="1"/>
      <w:numFmt w:val="lowerLetter"/>
      <w:lvlText w:val="%8."/>
      <w:lvlJc w:val="left"/>
      <w:pPr>
        <w:ind w:left="5760" w:hanging="360"/>
      </w:pPr>
    </w:lvl>
    <w:lvl w:ilvl="8" w:tplc="97766435" w:tentative="1">
      <w:start w:val="1"/>
      <w:numFmt w:val="lowerRoman"/>
      <w:lvlText w:val="%9."/>
      <w:lvlJc w:val="right"/>
      <w:pPr>
        <w:ind w:left="6480" w:hanging="180"/>
      </w:pPr>
    </w:lvl>
  </w:abstractNum>
  <w:abstractNum w:abstractNumId="42324852">
    <w:multiLevelType w:val="hybridMultilevel"/>
    <w:lvl w:ilvl="0" w:tplc="9411975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2324852">
    <w:abstractNumId w:val="42324852"/>
  </w:num>
  <w:num w:numId="42324853">
    <w:abstractNumId w:val="4232485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587968856" Type="http://schemas.microsoft.com/office/2011/relationships/commentsExtended" Target="commentsExtended.xml"/><Relationship Id="rId98716623eb77671c8" Type="http://schemas.openxmlformats.org/officeDocument/2006/relationships/hyperlink" Target="https://gd.eppo.int/" TargetMode="External"/><Relationship Id="rId38236623eb7767405" Type="http://schemas.openxmlformats.org/officeDocument/2006/relationships/hyperlink" Target="http://www.efsa.europa.eu/en/efsajournal/doc/3377.pdf"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