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404662b9f9bf005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hybrids (PMIHY)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054850">
    <w:multiLevelType w:val="hybridMultilevel"/>
    <w:lvl w:ilvl="0" w:tplc="21612862">
      <w:start w:val="1"/>
      <w:numFmt w:val="decimal"/>
      <w:lvlText w:val="%1."/>
      <w:lvlJc w:val="left"/>
      <w:pPr>
        <w:ind w:left="720" w:hanging="360"/>
      </w:pPr>
    </w:lvl>
    <w:lvl w:ilvl="1" w:tplc="21612862" w:tentative="1">
      <w:start w:val="1"/>
      <w:numFmt w:val="lowerLetter"/>
      <w:lvlText w:val="%2."/>
      <w:lvlJc w:val="left"/>
      <w:pPr>
        <w:ind w:left="1440" w:hanging="360"/>
      </w:pPr>
    </w:lvl>
    <w:lvl w:ilvl="2" w:tplc="21612862" w:tentative="1">
      <w:start w:val="1"/>
      <w:numFmt w:val="lowerRoman"/>
      <w:lvlText w:val="%3."/>
      <w:lvlJc w:val="right"/>
      <w:pPr>
        <w:ind w:left="2160" w:hanging="180"/>
      </w:pPr>
    </w:lvl>
    <w:lvl w:ilvl="3" w:tplc="21612862" w:tentative="1">
      <w:start w:val="1"/>
      <w:numFmt w:val="decimal"/>
      <w:lvlText w:val="%4."/>
      <w:lvlJc w:val="left"/>
      <w:pPr>
        <w:ind w:left="2880" w:hanging="360"/>
      </w:pPr>
    </w:lvl>
    <w:lvl w:ilvl="4" w:tplc="21612862" w:tentative="1">
      <w:start w:val="1"/>
      <w:numFmt w:val="lowerLetter"/>
      <w:lvlText w:val="%5."/>
      <w:lvlJc w:val="left"/>
      <w:pPr>
        <w:ind w:left="3600" w:hanging="360"/>
      </w:pPr>
    </w:lvl>
    <w:lvl w:ilvl="5" w:tplc="21612862" w:tentative="1">
      <w:start w:val="1"/>
      <w:numFmt w:val="lowerRoman"/>
      <w:lvlText w:val="%6."/>
      <w:lvlJc w:val="right"/>
      <w:pPr>
        <w:ind w:left="4320" w:hanging="180"/>
      </w:pPr>
    </w:lvl>
    <w:lvl w:ilvl="6" w:tplc="21612862" w:tentative="1">
      <w:start w:val="1"/>
      <w:numFmt w:val="decimal"/>
      <w:lvlText w:val="%7."/>
      <w:lvlJc w:val="left"/>
      <w:pPr>
        <w:ind w:left="5040" w:hanging="360"/>
      </w:pPr>
    </w:lvl>
    <w:lvl w:ilvl="7" w:tplc="21612862" w:tentative="1">
      <w:start w:val="1"/>
      <w:numFmt w:val="lowerLetter"/>
      <w:lvlText w:val="%8."/>
      <w:lvlJc w:val="left"/>
      <w:pPr>
        <w:ind w:left="5760" w:hanging="360"/>
      </w:pPr>
    </w:lvl>
    <w:lvl w:ilvl="8" w:tplc="21612862" w:tentative="1">
      <w:start w:val="1"/>
      <w:numFmt w:val="lowerRoman"/>
      <w:lvlText w:val="%9."/>
      <w:lvlJc w:val="right"/>
      <w:pPr>
        <w:ind w:left="6480" w:hanging="180"/>
      </w:pPr>
    </w:lvl>
  </w:abstractNum>
  <w:abstractNum w:abstractNumId="67054849">
    <w:multiLevelType w:val="hybridMultilevel"/>
    <w:lvl w:ilvl="0" w:tplc="824969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054849">
    <w:abstractNumId w:val="67054849"/>
  </w:num>
  <w:num w:numId="67054850">
    <w:abstractNumId w:val="670548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5294590" Type="http://schemas.microsoft.com/office/2011/relationships/commentsExtended" Target="commentsExtended.xml"/><Relationship Id="rId1404662b9f9bf0052"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