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5556629e715616e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265316">
    <w:multiLevelType w:val="hybridMultilevel"/>
    <w:lvl w:ilvl="0" w:tplc="29519507">
      <w:start w:val="1"/>
      <w:numFmt w:val="decimal"/>
      <w:lvlText w:val="%1."/>
      <w:lvlJc w:val="left"/>
      <w:pPr>
        <w:ind w:left="720" w:hanging="360"/>
      </w:pPr>
    </w:lvl>
    <w:lvl w:ilvl="1" w:tplc="29519507" w:tentative="1">
      <w:start w:val="1"/>
      <w:numFmt w:val="lowerLetter"/>
      <w:lvlText w:val="%2."/>
      <w:lvlJc w:val="left"/>
      <w:pPr>
        <w:ind w:left="1440" w:hanging="360"/>
      </w:pPr>
    </w:lvl>
    <w:lvl w:ilvl="2" w:tplc="29519507" w:tentative="1">
      <w:start w:val="1"/>
      <w:numFmt w:val="lowerRoman"/>
      <w:lvlText w:val="%3."/>
      <w:lvlJc w:val="right"/>
      <w:pPr>
        <w:ind w:left="2160" w:hanging="180"/>
      </w:pPr>
    </w:lvl>
    <w:lvl w:ilvl="3" w:tplc="29519507" w:tentative="1">
      <w:start w:val="1"/>
      <w:numFmt w:val="decimal"/>
      <w:lvlText w:val="%4."/>
      <w:lvlJc w:val="left"/>
      <w:pPr>
        <w:ind w:left="2880" w:hanging="360"/>
      </w:pPr>
    </w:lvl>
    <w:lvl w:ilvl="4" w:tplc="29519507" w:tentative="1">
      <w:start w:val="1"/>
      <w:numFmt w:val="lowerLetter"/>
      <w:lvlText w:val="%5."/>
      <w:lvlJc w:val="left"/>
      <w:pPr>
        <w:ind w:left="3600" w:hanging="360"/>
      </w:pPr>
    </w:lvl>
    <w:lvl w:ilvl="5" w:tplc="29519507" w:tentative="1">
      <w:start w:val="1"/>
      <w:numFmt w:val="lowerRoman"/>
      <w:lvlText w:val="%6."/>
      <w:lvlJc w:val="right"/>
      <w:pPr>
        <w:ind w:left="4320" w:hanging="180"/>
      </w:pPr>
    </w:lvl>
    <w:lvl w:ilvl="6" w:tplc="29519507" w:tentative="1">
      <w:start w:val="1"/>
      <w:numFmt w:val="decimal"/>
      <w:lvlText w:val="%7."/>
      <w:lvlJc w:val="left"/>
      <w:pPr>
        <w:ind w:left="5040" w:hanging="360"/>
      </w:pPr>
    </w:lvl>
    <w:lvl w:ilvl="7" w:tplc="29519507" w:tentative="1">
      <w:start w:val="1"/>
      <w:numFmt w:val="lowerLetter"/>
      <w:lvlText w:val="%8."/>
      <w:lvlJc w:val="left"/>
      <w:pPr>
        <w:ind w:left="5760" w:hanging="360"/>
      </w:pPr>
    </w:lvl>
    <w:lvl w:ilvl="8" w:tplc="29519507" w:tentative="1">
      <w:start w:val="1"/>
      <w:numFmt w:val="lowerRoman"/>
      <w:lvlText w:val="%9."/>
      <w:lvlJc w:val="right"/>
      <w:pPr>
        <w:ind w:left="6480" w:hanging="180"/>
      </w:pPr>
    </w:lvl>
  </w:abstractNum>
  <w:abstractNum w:abstractNumId="17265315">
    <w:multiLevelType w:val="hybridMultilevel"/>
    <w:lvl w:ilvl="0" w:tplc="746726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265315">
    <w:abstractNumId w:val="17265315"/>
  </w:num>
  <w:num w:numId="17265316">
    <w:abstractNumId w:val="172653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3839338" Type="http://schemas.microsoft.com/office/2011/relationships/commentsExtended" Target="commentsExtended.xml"/><Relationship Id="rId35556629e715616e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