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Plenodomus tracheiphilus (Phoma tracheiphila) (DEUTTR)</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Phoma tracheiphila</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Cyprus (2011); France (2011); France/Corse (2011); Greece (2015); Greece/Kriti (1994); Italy (2014); Italy/Sicilia (2011); Italy/Sardegna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6770662b33b9a85b7"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Fortunella hybrids (FOLHY)</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The interest in Citrus and related genera as ornamental plants has increased in recent years, and many varieties and hybrids are suitable for this purpose. No references could be found to the susceptibility or resistance of ornamental Citrus spp., Fortunella spp., Poncirus spp. and their hybrids to infection by Plenodomus tracheiphilus, as compared to fruiting species, so it is concluded they would react to the pathogen in a similar way. The main host is lemon, but some other Citrus species also have a high susceptibility rating (EFSA 2014). The EPPO PM 4 Standard for Citrus includes all species of Citrus, Poncirus, Fortunella and their hybrids, so it is assumed it can be recommended for the RNQP status for ornamental use based on the EPPO PM 4 Standard, and so this analysis does not need to continue.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Plants produced in areas known to be free from Plenodomus tracheiphilus;</w:t>
      </w:r>
      <w:r>
        <w:rPr>
          <w:color w:val="0200C9"/>
          <w:sz w:val="24"/>
          <w:szCs w:val="24"/>
        </w:rPr>
        <w:br/>
        <w:t xml:space="preserve">or</w:t>
      </w:r>
      <w:r>
        <w:rPr>
          <w:color w:val="0200C9"/>
          <w:sz w:val="24"/>
          <w:szCs w:val="24"/>
        </w:rPr>
        <w:br/>
        <w:t xml:space="preserve">(b) Site of production found free from Plenodomus tracheiphilus over the last complete growing season, by visual inspection at least twice at appropriate times during the last growing season, and any symptomatic plants in the immediate vicinity rogued out and destroyed immediately;</w:t>
      </w:r>
      <w:r>
        <w:rPr>
          <w:color w:val="0200C9"/>
          <w:sz w:val="24"/>
          <w:szCs w:val="24"/>
        </w:rPr>
        <w:br/>
        <w:t xml:space="preserve">or</w:t>
      </w:r>
      <w:r>
        <w:rPr>
          <w:color w:val="0200C9"/>
          <w:sz w:val="24"/>
          <w:szCs w:val="24"/>
        </w:rPr>
        <w:br/>
        <w:t xml:space="preserve">(c) No more than 2% of plants in the lot showing symptoms during inspections at least twice at appropriate times during the last growing season, and those plants and any symptomatic plants in the immediate vicinity rogued out and destroyed immediately.</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considered that risks of cross-contamination with plants produced for fruit production should be taken into consideration. Therefore same measures than for the fruit sector are proposed.</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Plenodomus tracheiphilus (Petri) Gruyter, Aveskamp &amp; Verkley [syn. Phoma tracheiphila (Petri) L.A. Kantschaveli &amp; Gikashvili]. EFSA Journal 2014;12(7):3775, 34 pp. doi:10.2903/j.efsa.2014.3775;</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Plenodomus tracheiphilus [syn. Phoma tracheiphila];</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225488">
    <w:multiLevelType w:val="hybridMultilevel"/>
    <w:lvl w:ilvl="0" w:tplc="40282151">
      <w:start w:val="1"/>
      <w:numFmt w:val="decimal"/>
      <w:lvlText w:val="%1."/>
      <w:lvlJc w:val="left"/>
      <w:pPr>
        <w:ind w:left="720" w:hanging="360"/>
      </w:pPr>
    </w:lvl>
    <w:lvl w:ilvl="1" w:tplc="40282151" w:tentative="1">
      <w:start w:val="1"/>
      <w:numFmt w:val="lowerLetter"/>
      <w:lvlText w:val="%2."/>
      <w:lvlJc w:val="left"/>
      <w:pPr>
        <w:ind w:left="1440" w:hanging="360"/>
      </w:pPr>
    </w:lvl>
    <w:lvl w:ilvl="2" w:tplc="40282151" w:tentative="1">
      <w:start w:val="1"/>
      <w:numFmt w:val="lowerRoman"/>
      <w:lvlText w:val="%3."/>
      <w:lvlJc w:val="right"/>
      <w:pPr>
        <w:ind w:left="2160" w:hanging="180"/>
      </w:pPr>
    </w:lvl>
    <w:lvl w:ilvl="3" w:tplc="40282151" w:tentative="1">
      <w:start w:val="1"/>
      <w:numFmt w:val="decimal"/>
      <w:lvlText w:val="%4."/>
      <w:lvlJc w:val="left"/>
      <w:pPr>
        <w:ind w:left="2880" w:hanging="360"/>
      </w:pPr>
    </w:lvl>
    <w:lvl w:ilvl="4" w:tplc="40282151" w:tentative="1">
      <w:start w:val="1"/>
      <w:numFmt w:val="lowerLetter"/>
      <w:lvlText w:val="%5."/>
      <w:lvlJc w:val="left"/>
      <w:pPr>
        <w:ind w:left="3600" w:hanging="360"/>
      </w:pPr>
    </w:lvl>
    <w:lvl w:ilvl="5" w:tplc="40282151" w:tentative="1">
      <w:start w:val="1"/>
      <w:numFmt w:val="lowerRoman"/>
      <w:lvlText w:val="%6."/>
      <w:lvlJc w:val="right"/>
      <w:pPr>
        <w:ind w:left="4320" w:hanging="180"/>
      </w:pPr>
    </w:lvl>
    <w:lvl w:ilvl="6" w:tplc="40282151" w:tentative="1">
      <w:start w:val="1"/>
      <w:numFmt w:val="decimal"/>
      <w:lvlText w:val="%7."/>
      <w:lvlJc w:val="left"/>
      <w:pPr>
        <w:ind w:left="5040" w:hanging="360"/>
      </w:pPr>
    </w:lvl>
    <w:lvl w:ilvl="7" w:tplc="40282151" w:tentative="1">
      <w:start w:val="1"/>
      <w:numFmt w:val="lowerLetter"/>
      <w:lvlText w:val="%8."/>
      <w:lvlJc w:val="left"/>
      <w:pPr>
        <w:ind w:left="5760" w:hanging="360"/>
      </w:pPr>
    </w:lvl>
    <w:lvl w:ilvl="8" w:tplc="40282151" w:tentative="1">
      <w:start w:val="1"/>
      <w:numFmt w:val="lowerRoman"/>
      <w:lvlText w:val="%9."/>
      <w:lvlJc w:val="right"/>
      <w:pPr>
        <w:ind w:left="6480" w:hanging="180"/>
      </w:pPr>
    </w:lvl>
  </w:abstractNum>
  <w:abstractNum w:abstractNumId="72225487">
    <w:multiLevelType w:val="hybridMultilevel"/>
    <w:lvl w:ilvl="0" w:tplc="560455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225487">
    <w:abstractNumId w:val="72225487"/>
  </w:num>
  <w:num w:numId="72225488">
    <w:abstractNumId w:val="7222548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44948195" Type="http://schemas.microsoft.com/office/2011/relationships/commentsExtended" Target="commentsExtended.xml"/><Relationship Id="rId6770662b33b9a85b7"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