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Plenodomus tracheiphilus (Phoma tracheiphila) (DEUTTR)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Phoma tracheiphila</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Cyprus (2011); France (2011); France/Corse (2011); Greece (2015); Greece/Kriti (1994); Italy (2014); Italy/Sicilia (2011); Italy/Sardegna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2450661edae9b6f33"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Fortunella hybrids (FOLHY)</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Production of certified pathogen-tested trees and rootstocks of Citrus, Poncirus, Fortunella and their hybrids are covered by EPPO PM 4/12 (1) Standard.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Plants produced in areas known to be free from Plenodomus tracheiphilus;</w:t>
      </w:r>
      <w:r>
        <w:rPr>
          <w:color w:val="0200C9"/>
          <w:sz w:val="24"/>
          <w:szCs w:val="24"/>
        </w:rPr>
        <w:br/>
        <w:t xml:space="preserve">or</w:t>
      </w:r>
      <w:r>
        <w:rPr>
          <w:color w:val="0200C9"/>
          <w:sz w:val="24"/>
          <w:szCs w:val="24"/>
        </w:rPr>
        <w:br/>
        <w:t xml:space="preserve">(b) Site of production found free from Plenodomus tracheiphilus over the last complete growing season, by visual inspection at least twice at appropriate times during the last growing season,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lot showing symptoms during inspections at least twice at appropriate times during the last growing season, and those plants and any symptomatic plants in the immediate vicinity rogued out and destroyed immediately.</w:t>
      </w:r>
      <w:r>
        <w:rPr>
          <w:color w:val="0200C9"/>
          <w:sz w:val="24"/>
          <w:szCs w:val="24"/>
        </w:rPr>
        <w:br/>
        <w:br/>
        <w:t xml:space="preserve">Pre-basic, basic and certified material, additional measures to be considered include:</w:t>
      </w:r>
      <w:r>
        <w:rPr>
          <w:color w:val="0200C9"/>
          <w:sz w:val="24"/>
          <w:szCs w:val="24"/>
        </w:rPr>
        <w:br/>
        <w:t xml:space="preserve">• Physical protection of mother plants;</w:t>
      </w:r>
      <w:r>
        <w:rPr>
          <w:color w:val="0200C9"/>
          <w:sz w:val="24"/>
          <w:szCs w:val="24"/>
        </w:rPr>
        <w:br/>
        <w:t xml:space="preserve">• Visual inspection of mother plants;</w:t>
      </w:r>
      <w:r>
        <w:rPr>
          <w:color w:val="0200C9"/>
          <w:sz w:val="24"/>
          <w:szCs w:val="24"/>
        </w:rPr>
        <w:br/>
        <w:t xml:space="preserve">• Testing of pre-basic mother plants.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Plenodomus tracheiphilus (Petri) Gruyter, Aveskamp &amp; Verkley [syn. Phoma tracheiphila (Petri) L.A. Kantschaveli &amp; Gikashvili]. EFSA Journal 2014;12(7):3775, 34 pp. doi:10.2903/j.efsa.2014.3775;</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Plenodomus tracheiphilus [syn. Phoma tracheiphila];</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795293">
    <w:multiLevelType w:val="hybridMultilevel"/>
    <w:lvl w:ilvl="0" w:tplc="18035646">
      <w:start w:val="1"/>
      <w:numFmt w:val="decimal"/>
      <w:lvlText w:val="%1."/>
      <w:lvlJc w:val="left"/>
      <w:pPr>
        <w:ind w:left="720" w:hanging="360"/>
      </w:pPr>
    </w:lvl>
    <w:lvl w:ilvl="1" w:tplc="18035646" w:tentative="1">
      <w:start w:val="1"/>
      <w:numFmt w:val="lowerLetter"/>
      <w:lvlText w:val="%2."/>
      <w:lvlJc w:val="left"/>
      <w:pPr>
        <w:ind w:left="1440" w:hanging="360"/>
      </w:pPr>
    </w:lvl>
    <w:lvl w:ilvl="2" w:tplc="18035646" w:tentative="1">
      <w:start w:val="1"/>
      <w:numFmt w:val="lowerRoman"/>
      <w:lvlText w:val="%3."/>
      <w:lvlJc w:val="right"/>
      <w:pPr>
        <w:ind w:left="2160" w:hanging="180"/>
      </w:pPr>
    </w:lvl>
    <w:lvl w:ilvl="3" w:tplc="18035646" w:tentative="1">
      <w:start w:val="1"/>
      <w:numFmt w:val="decimal"/>
      <w:lvlText w:val="%4."/>
      <w:lvlJc w:val="left"/>
      <w:pPr>
        <w:ind w:left="2880" w:hanging="360"/>
      </w:pPr>
    </w:lvl>
    <w:lvl w:ilvl="4" w:tplc="18035646" w:tentative="1">
      <w:start w:val="1"/>
      <w:numFmt w:val="lowerLetter"/>
      <w:lvlText w:val="%5."/>
      <w:lvlJc w:val="left"/>
      <w:pPr>
        <w:ind w:left="3600" w:hanging="360"/>
      </w:pPr>
    </w:lvl>
    <w:lvl w:ilvl="5" w:tplc="18035646" w:tentative="1">
      <w:start w:val="1"/>
      <w:numFmt w:val="lowerRoman"/>
      <w:lvlText w:val="%6."/>
      <w:lvlJc w:val="right"/>
      <w:pPr>
        <w:ind w:left="4320" w:hanging="180"/>
      </w:pPr>
    </w:lvl>
    <w:lvl w:ilvl="6" w:tplc="18035646" w:tentative="1">
      <w:start w:val="1"/>
      <w:numFmt w:val="decimal"/>
      <w:lvlText w:val="%7."/>
      <w:lvlJc w:val="left"/>
      <w:pPr>
        <w:ind w:left="5040" w:hanging="360"/>
      </w:pPr>
    </w:lvl>
    <w:lvl w:ilvl="7" w:tplc="18035646" w:tentative="1">
      <w:start w:val="1"/>
      <w:numFmt w:val="lowerLetter"/>
      <w:lvlText w:val="%8."/>
      <w:lvlJc w:val="left"/>
      <w:pPr>
        <w:ind w:left="5760" w:hanging="360"/>
      </w:pPr>
    </w:lvl>
    <w:lvl w:ilvl="8" w:tplc="18035646" w:tentative="1">
      <w:start w:val="1"/>
      <w:numFmt w:val="lowerRoman"/>
      <w:lvlText w:val="%9."/>
      <w:lvlJc w:val="right"/>
      <w:pPr>
        <w:ind w:left="6480" w:hanging="180"/>
      </w:pPr>
    </w:lvl>
  </w:abstractNum>
  <w:abstractNum w:abstractNumId="12795292">
    <w:multiLevelType w:val="hybridMultilevel"/>
    <w:lvl w:ilvl="0" w:tplc="604613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795292">
    <w:abstractNumId w:val="12795292"/>
  </w:num>
  <w:num w:numId="12795293">
    <w:abstractNumId w:val="1279529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56471268" Type="http://schemas.microsoft.com/office/2011/relationships/commentsExtended" Target="commentsExtended.xml"/><Relationship Id="rId2450661edae9b6f33"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