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25866239b3ecfd2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146202">
    <w:multiLevelType w:val="hybridMultilevel"/>
    <w:lvl w:ilvl="0" w:tplc="50227326">
      <w:start w:val="1"/>
      <w:numFmt w:val="decimal"/>
      <w:lvlText w:val="%1."/>
      <w:lvlJc w:val="left"/>
      <w:pPr>
        <w:ind w:left="720" w:hanging="360"/>
      </w:pPr>
    </w:lvl>
    <w:lvl w:ilvl="1" w:tplc="50227326" w:tentative="1">
      <w:start w:val="1"/>
      <w:numFmt w:val="lowerLetter"/>
      <w:lvlText w:val="%2."/>
      <w:lvlJc w:val="left"/>
      <w:pPr>
        <w:ind w:left="1440" w:hanging="360"/>
      </w:pPr>
    </w:lvl>
    <w:lvl w:ilvl="2" w:tplc="50227326" w:tentative="1">
      <w:start w:val="1"/>
      <w:numFmt w:val="lowerRoman"/>
      <w:lvlText w:val="%3."/>
      <w:lvlJc w:val="right"/>
      <w:pPr>
        <w:ind w:left="2160" w:hanging="180"/>
      </w:pPr>
    </w:lvl>
    <w:lvl w:ilvl="3" w:tplc="50227326" w:tentative="1">
      <w:start w:val="1"/>
      <w:numFmt w:val="decimal"/>
      <w:lvlText w:val="%4."/>
      <w:lvlJc w:val="left"/>
      <w:pPr>
        <w:ind w:left="2880" w:hanging="360"/>
      </w:pPr>
    </w:lvl>
    <w:lvl w:ilvl="4" w:tplc="50227326" w:tentative="1">
      <w:start w:val="1"/>
      <w:numFmt w:val="lowerLetter"/>
      <w:lvlText w:val="%5."/>
      <w:lvlJc w:val="left"/>
      <w:pPr>
        <w:ind w:left="3600" w:hanging="360"/>
      </w:pPr>
    </w:lvl>
    <w:lvl w:ilvl="5" w:tplc="50227326" w:tentative="1">
      <w:start w:val="1"/>
      <w:numFmt w:val="lowerRoman"/>
      <w:lvlText w:val="%6."/>
      <w:lvlJc w:val="right"/>
      <w:pPr>
        <w:ind w:left="4320" w:hanging="180"/>
      </w:pPr>
    </w:lvl>
    <w:lvl w:ilvl="6" w:tplc="50227326" w:tentative="1">
      <w:start w:val="1"/>
      <w:numFmt w:val="decimal"/>
      <w:lvlText w:val="%7."/>
      <w:lvlJc w:val="left"/>
      <w:pPr>
        <w:ind w:left="5040" w:hanging="360"/>
      </w:pPr>
    </w:lvl>
    <w:lvl w:ilvl="7" w:tplc="50227326" w:tentative="1">
      <w:start w:val="1"/>
      <w:numFmt w:val="lowerLetter"/>
      <w:lvlText w:val="%8."/>
      <w:lvlJc w:val="left"/>
      <w:pPr>
        <w:ind w:left="5760" w:hanging="360"/>
      </w:pPr>
    </w:lvl>
    <w:lvl w:ilvl="8" w:tplc="50227326" w:tentative="1">
      <w:start w:val="1"/>
      <w:numFmt w:val="lowerRoman"/>
      <w:lvlText w:val="%9."/>
      <w:lvlJc w:val="right"/>
      <w:pPr>
        <w:ind w:left="6480" w:hanging="180"/>
      </w:pPr>
    </w:lvl>
  </w:abstractNum>
  <w:abstractNum w:abstractNumId="78146201">
    <w:multiLevelType w:val="hybridMultilevel"/>
    <w:lvl w:ilvl="0" w:tplc="536810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46201">
    <w:abstractNumId w:val="78146201"/>
  </w:num>
  <w:num w:numId="78146202">
    <w:abstractNumId w:val="781462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1828770" Type="http://schemas.microsoft.com/office/2011/relationships/commentsExtended" Target="commentsExtended.xml"/><Relationship Id="rId825866239b3ecfd2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