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Plenodomus tracheiphilus (Phoma tracheiphila) (DEUTTR)</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Phoma tracheiphila</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Fruits (including hops)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Fruits (including hops)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Cyprus (2011); France (2011); France/Corse (2011); Greece (2015); Greece/Kriti (1994); Italy (2014); Italy/Sicilia (2011); Italy/Sardegna (1994)</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103566290a2c18dd4"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Citrus hybrids (CIDHX)</w:t>
      </w:r>
      <w:r>
        <w:rPr>
          <w:color w:val="000000"/>
          <w:sz w:val="24"/>
          <w:szCs w:val="24"/>
        </w:rPr>
        <w:t xml:space="preserve"> for the Fruits (including hops)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149613"/>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149613"/>
          <w:sz w:val="24"/>
          <w:szCs w:val="24"/>
        </w:rPr>
        <w:t xml:space="preserve">Qualified</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149613"/>
          <w:sz w:val="24"/>
          <w:szCs w:val="24"/>
        </w:rPr>
        <w:t xml:space="preserve">Production of certified pathogen-tested trees and rootstocks of Citrus, Poncirus, Fortunella and their hybrids are covered by EPPO PM 4/12 (1) Standard.</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Recommended for listing as an RNQP, based on EPPO PM 4 Standard.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visual examination.</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Non-certified material (‘CAC’):</w:t>
      </w:r>
      <w:r>
        <w:rPr>
          <w:color w:val="0200C9"/>
          <w:sz w:val="24"/>
          <w:szCs w:val="24"/>
        </w:rPr>
        <w:br/>
        <w:t xml:space="preserve">(a) Plants produced in areas known to be free from Plenodomus tracheiphilus;</w:t>
      </w:r>
      <w:r>
        <w:rPr>
          <w:color w:val="0200C9"/>
          <w:sz w:val="24"/>
          <w:szCs w:val="24"/>
        </w:rPr>
        <w:br/>
        <w:t xml:space="preserve">or</w:t>
      </w:r>
      <w:r>
        <w:rPr>
          <w:color w:val="0200C9"/>
          <w:sz w:val="24"/>
          <w:szCs w:val="24"/>
        </w:rPr>
        <w:br/>
        <w:t xml:space="preserve">(b) Site of production found free from Plenodomus tracheiphilus over the last complete growing season, by visual inspection at least twice at appropriate times during the last growing season, and any symptomatic plants in the immediate vicinity rogued out and destroyed immediately;</w:t>
      </w:r>
      <w:r>
        <w:rPr>
          <w:color w:val="0200C9"/>
          <w:sz w:val="24"/>
          <w:szCs w:val="24"/>
        </w:rPr>
        <w:br/>
        <w:t xml:space="preserve">or</w:t>
      </w:r>
      <w:r>
        <w:rPr>
          <w:color w:val="0200C9"/>
          <w:sz w:val="24"/>
          <w:szCs w:val="24"/>
        </w:rPr>
        <w:br/>
        <w:t xml:space="preserve">(c) No more than 2% of plants in the lot showing symptoms during inspections at least twice at appropriate times during the last growing season, and those plants and any symptomatic plants in the immediate vicinity rogued out and destroyed immediately.</w:t>
      </w:r>
      <w:r>
        <w:rPr>
          <w:color w:val="0200C9"/>
          <w:sz w:val="24"/>
          <w:szCs w:val="24"/>
        </w:rPr>
        <w:br/>
        <w:br/>
        <w:t xml:space="preserve">Pre-basic, basic and certified material, additional measures to be considered include:</w:t>
      </w:r>
      <w:r>
        <w:rPr>
          <w:color w:val="0200C9"/>
          <w:sz w:val="24"/>
          <w:szCs w:val="24"/>
        </w:rPr>
        <w:br/>
        <w:t xml:space="preserve">• Physical protection of mother plants;</w:t>
      </w:r>
      <w:r>
        <w:rPr>
          <w:color w:val="0200C9"/>
          <w:sz w:val="24"/>
          <w:szCs w:val="24"/>
        </w:rPr>
        <w:br/>
        <w:t xml:space="preserve">• Visual inspection of mother plants;</w:t>
      </w:r>
      <w:r>
        <w:rPr>
          <w:color w:val="0200C9"/>
          <w:sz w:val="24"/>
          <w:szCs w:val="24"/>
        </w:rPr>
        <w:br/>
        <w:t xml:space="preserve">• Testing of pre-basic mother plants.</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Plenodomus tracheiphilus (Petri) Gruyter, Aveskamp &amp; Verkley [syn. Phoma tracheiphila (Petri) L.A. Kantschaveli &amp; Gikashvili]. EFSA Journal 2014;12(7):3775, 34 pp. doi:10.2903/j.efsa.2014.3775;</w:t>
      </w:r>
    </w:p>
    <w:p>
      <w:pPr>
        <w:numPr>
          <w:ilvl w:val="0"/>
          <w:numId w:val="1"/>
        </w:numPr>
        <w:spacing w:before="0" w:after="0" w:line="240" w:lineRule="auto"/>
        <w:jc w:val="left"/>
        <w:rPr>
          <w:color w:val="0200C9"/>
          <w:sz w:val="24"/>
          <w:szCs w:val="24"/>
        </w:rPr>
      </w:pPr>
      <w:r>
        <w:rPr>
          <w:color w:val="0200C9"/>
          <w:sz w:val="24"/>
          <w:szCs w:val="24"/>
        </w:rPr>
        <w:t xml:space="preserve">EU COM (2014) Recommendation of the Working Group on the Annexes of the Council Directive 2000/29/EC – Section II – Listing of Harmful Organisms as regards the future listing of Plenodomus tracheiphilus [syn. Phoma tracheiphila];</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5748481">
    <w:multiLevelType w:val="hybridMultilevel"/>
    <w:lvl w:ilvl="0" w:tplc="47581959">
      <w:start w:val="1"/>
      <w:numFmt w:val="decimal"/>
      <w:lvlText w:val="%1."/>
      <w:lvlJc w:val="left"/>
      <w:pPr>
        <w:ind w:left="720" w:hanging="360"/>
      </w:pPr>
    </w:lvl>
    <w:lvl w:ilvl="1" w:tplc="47581959" w:tentative="1">
      <w:start w:val="1"/>
      <w:numFmt w:val="lowerLetter"/>
      <w:lvlText w:val="%2."/>
      <w:lvlJc w:val="left"/>
      <w:pPr>
        <w:ind w:left="1440" w:hanging="360"/>
      </w:pPr>
    </w:lvl>
    <w:lvl w:ilvl="2" w:tplc="47581959" w:tentative="1">
      <w:start w:val="1"/>
      <w:numFmt w:val="lowerRoman"/>
      <w:lvlText w:val="%3."/>
      <w:lvlJc w:val="right"/>
      <w:pPr>
        <w:ind w:left="2160" w:hanging="180"/>
      </w:pPr>
    </w:lvl>
    <w:lvl w:ilvl="3" w:tplc="47581959" w:tentative="1">
      <w:start w:val="1"/>
      <w:numFmt w:val="decimal"/>
      <w:lvlText w:val="%4."/>
      <w:lvlJc w:val="left"/>
      <w:pPr>
        <w:ind w:left="2880" w:hanging="360"/>
      </w:pPr>
    </w:lvl>
    <w:lvl w:ilvl="4" w:tplc="47581959" w:tentative="1">
      <w:start w:val="1"/>
      <w:numFmt w:val="lowerLetter"/>
      <w:lvlText w:val="%5."/>
      <w:lvlJc w:val="left"/>
      <w:pPr>
        <w:ind w:left="3600" w:hanging="360"/>
      </w:pPr>
    </w:lvl>
    <w:lvl w:ilvl="5" w:tplc="47581959" w:tentative="1">
      <w:start w:val="1"/>
      <w:numFmt w:val="lowerRoman"/>
      <w:lvlText w:val="%6."/>
      <w:lvlJc w:val="right"/>
      <w:pPr>
        <w:ind w:left="4320" w:hanging="180"/>
      </w:pPr>
    </w:lvl>
    <w:lvl w:ilvl="6" w:tplc="47581959" w:tentative="1">
      <w:start w:val="1"/>
      <w:numFmt w:val="decimal"/>
      <w:lvlText w:val="%7."/>
      <w:lvlJc w:val="left"/>
      <w:pPr>
        <w:ind w:left="5040" w:hanging="360"/>
      </w:pPr>
    </w:lvl>
    <w:lvl w:ilvl="7" w:tplc="47581959" w:tentative="1">
      <w:start w:val="1"/>
      <w:numFmt w:val="lowerLetter"/>
      <w:lvlText w:val="%8."/>
      <w:lvlJc w:val="left"/>
      <w:pPr>
        <w:ind w:left="5760" w:hanging="360"/>
      </w:pPr>
    </w:lvl>
    <w:lvl w:ilvl="8" w:tplc="47581959" w:tentative="1">
      <w:start w:val="1"/>
      <w:numFmt w:val="lowerRoman"/>
      <w:lvlText w:val="%9."/>
      <w:lvlJc w:val="right"/>
      <w:pPr>
        <w:ind w:left="6480" w:hanging="180"/>
      </w:pPr>
    </w:lvl>
  </w:abstractNum>
  <w:abstractNum w:abstractNumId="95748480">
    <w:multiLevelType w:val="hybridMultilevel"/>
    <w:lvl w:ilvl="0" w:tplc="1363363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5748480">
    <w:abstractNumId w:val="95748480"/>
  </w:num>
  <w:num w:numId="95748481">
    <w:abstractNumId w:val="9574848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24939881" Type="http://schemas.microsoft.com/office/2011/relationships/commentsExtended" Target="commentsExtended.xml"/><Relationship Id="rId103566290a2c18dd4" Type="http://schemas.openxmlformats.org/officeDocument/2006/relationships/hyperlink" Target="https://gd.eppo.int/"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