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vesicatoria (Xanthomonas campestris pv. vesicatoria) (XANTVE)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Xanthomonas campestris pv. vesicatoria</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Xanthomonas campestris pv. vesicatoria is not a single taxonomic entity, and strains causing bacterial spot of tomato and pepper known with that name nowadays fall into four separate species: X. vesicatoria, X. euvesicatoria, X. perforans and X. gardneri.</w:t>
      </w:r>
      <w:r>
        <w:rPr>
          <w:color w:val="0200C9"/>
          <w:sz w:val="24"/>
          <w:szCs w:val="24"/>
        </w:rPr>
        <w:br/>
        <w:t xml:space="preserve">Sweet pepper (Capsicum annuum) and tomato (Solanum lycopersicum) are the main host plants of strains belonging to the former X. campestris pv. vesicatoria.</w:t>
      </w:r>
      <w:r>
        <w:rPr>
          <w:color w:val="0200C9"/>
          <w:sz w:val="24"/>
          <w:szCs w:val="24"/>
        </w:rPr>
        <w:br/>
        <w:t xml:space="preserve">Remark on Capsicum: Capsicum anomalum, C. baccatum, C. chacoense, C. chinensis, C. frutescens, C. galapagoense and one accession out of two of C. pubescens were found to be susceptible to X. campestris pv. vesicatoria race P6 after artificial inoculation (EFSA, 2014). As a consequence, listing of Capsicum at the genus level is justified.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Bulgaria (1993); Czech Republic (2015); France (1993); Greece (1996); Hungary (2000); Italy (1992); Italy/Sicilia (1994); Italy/Sardegna (1994); Poland (2011); Romania (1992); Slovakia (1995); Slovenia (1995); Spain (2016)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39166275c8457aac" w:history="1">
        <w:r>
          <w:rPr>
            <w:color w:val="0200C9"/>
            <w:sz w:val="24"/>
            <w:szCs w:val="24"/>
          </w:rPr>
          <w:t xml:space="preserve">https://gd.eppo.int/</w:t>
        </w:r>
      </w:hyperlink>
      <w:r>
        <w:rPr>
          <w:color w:val="0200C9"/>
          <w:sz w:val="24"/>
          <w:szCs w:val="24"/>
        </w:rPr>
        <w:t xml:space="preserve">). The pest identity according to the new classification is, in most cases, ―not stated/updated, since most of the reports date from before the new classification (EFSA, 2014).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(1CPSG)</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 In addition, the pathogen can negatively affect fruit quality.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Note: genetic resistance against the four Xanthomonas species has been described in both pepper and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seeds originate in areas known to be free from Xanthomonas vesicatoria;</w:t>
      </w:r>
      <w:r>
        <w:rPr>
          <w:color w:val="0200C9"/>
          <w:sz w:val="24"/>
          <w:szCs w:val="24"/>
        </w:rPr>
        <w:br/>
        <w:t xml:space="preserve">or</w:t>
      </w:r>
      <w:r>
        <w:rPr>
          <w:color w:val="0200C9"/>
          <w:sz w:val="24"/>
          <w:szCs w:val="24"/>
        </w:rPr>
        <w:br/>
        <w:t xml:space="preserve">(b) No symptoms of disease caused by Xanthomonas vesicatoria have been observed in inspections at appropriate times during the complete cycle of vegetation of the plants at the site of production;</w:t>
      </w:r>
      <w:r>
        <w:rPr>
          <w:color w:val="0200C9"/>
          <w:sz w:val="24"/>
          <w:szCs w:val="24"/>
        </w:rPr>
        <w:br/>
        <w:t xml:space="preserve">or</w:t>
      </w:r>
      <w:r>
        <w:rPr>
          <w:color w:val="0200C9"/>
          <w:sz w:val="24"/>
          <w:szCs w:val="24"/>
        </w:rPr>
        <w:br/>
        <w:t xml:space="preserve">(c) The seeds have been subjected to official testing for Xanthomonas vesicatoria on a representative sample and using appropriate methods (whether or not following an appropriate treatment), and have been found, in these tests, free from Xanthomonas vesicatoria.</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indicated when the option of testing is applied to fulfil the requirements at import; the performed test should be an official test.</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883246">
    <w:multiLevelType w:val="hybridMultilevel"/>
    <w:lvl w:ilvl="0" w:tplc="68444667">
      <w:start w:val="1"/>
      <w:numFmt w:val="decimal"/>
      <w:lvlText w:val="%1."/>
      <w:lvlJc w:val="left"/>
      <w:pPr>
        <w:ind w:left="720" w:hanging="360"/>
      </w:pPr>
    </w:lvl>
    <w:lvl w:ilvl="1" w:tplc="68444667" w:tentative="1">
      <w:start w:val="1"/>
      <w:numFmt w:val="lowerLetter"/>
      <w:lvlText w:val="%2."/>
      <w:lvlJc w:val="left"/>
      <w:pPr>
        <w:ind w:left="1440" w:hanging="360"/>
      </w:pPr>
    </w:lvl>
    <w:lvl w:ilvl="2" w:tplc="68444667" w:tentative="1">
      <w:start w:val="1"/>
      <w:numFmt w:val="lowerRoman"/>
      <w:lvlText w:val="%3."/>
      <w:lvlJc w:val="right"/>
      <w:pPr>
        <w:ind w:left="2160" w:hanging="180"/>
      </w:pPr>
    </w:lvl>
    <w:lvl w:ilvl="3" w:tplc="68444667" w:tentative="1">
      <w:start w:val="1"/>
      <w:numFmt w:val="decimal"/>
      <w:lvlText w:val="%4."/>
      <w:lvlJc w:val="left"/>
      <w:pPr>
        <w:ind w:left="2880" w:hanging="360"/>
      </w:pPr>
    </w:lvl>
    <w:lvl w:ilvl="4" w:tplc="68444667" w:tentative="1">
      <w:start w:val="1"/>
      <w:numFmt w:val="lowerLetter"/>
      <w:lvlText w:val="%5."/>
      <w:lvlJc w:val="left"/>
      <w:pPr>
        <w:ind w:left="3600" w:hanging="360"/>
      </w:pPr>
    </w:lvl>
    <w:lvl w:ilvl="5" w:tplc="68444667" w:tentative="1">
      <w:start w:val="1"/>
      <w:numFmt w:val="lowerRoman"/>
      <w:lvlText w:val="%6."/>
      <w:lvlJc w:val="right"/>
      <w:pPr>
        <w:ind w:left="4320" w:hanging="180"/>
      </w:pPr>
    </w:lvl>
    <w:lvl w:ilvl="6" w:tplc="68444667" w:tentative="1">
      <w:start w:val="1"/>
      <w:numFmt w:val="decimal"/>
      <w:lvlText w:val="%7."/>
      <w:lvlJc w:val="left"/>
      <w:pPr>
        <w:ind w:left="5040" w:hanging="360"/>
      </w:pPr>
    </w:lvl>
    <w:lvl w:ilvl="7" w:tplc="68444667" w:tentative="1">
      <w:start w:val="1"/>
      <w:numFmt w:val="lowerLetter"/>
      <w:lvlText w:val="%8."/>
      <w:lvlJc w:val="left"/>
      <w:pPr>
        <w:ind w:left="5760" w:hanging="360"/>
      </w:pPr>
    </w:lvl>
    <w:lvl w:ilvl="8" w:tplc="68444667" w:tentative="1">
      <w:start w:val="1"/>
      <w:numFmt w:val="lowerRoman"/>
      <w:lvlText w:val="%9."/>
      <w:lvlJc w:val="right"/>
      <w:pPr>
        <w:ind w:left="6480" w:hanging="180"/>
      </w:pPr>
    </w:lvl>
  </w:abstractNum>
  <w:abstractNum w:abstractNumId="12883245">
    <w:multiLevelType w:val="hybridMultilevel"/>
    <w:lvl w:ilvl="0" w:tplc="296069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883245">
    <w:abstractNumId w:val="12883245"/>
  </w:num>
  <w:num w:numId="12883246">
    <w:abstractNumId w:val="128832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68566009" Type="http://schemas.microsoft.com/office/2011/relationships/commentsExtended" Target="commentsExtended.xml"/><Relationship Id="rId139166275c8457aac"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