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82662b5f400231e"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Syagrus (1SYAGG)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781249">
    <w:multiLevelType w:val="hybridMultilevel"/>
    <w:lvl w:ilvl="0" w:tplc="89900951">
      <w:start w:val="1"/>
      <w:numFmt w:val="decimal"/>
      <w:lvlText w:val="%1."/>
      <w:lvlJc w:val="left"/>
      <w:pPr>
        <w:ind w:left="720" w:hanging="360"/>
      </w:pPr>
    </w:lvl>
    <w:lvl w:ilvl="1" w:tplc="89900951" w:tentative="1">
      <w:start w:val="1"/>
      <w:numFmt w:val="lowerLetter"/>
      <w:lvlText w:val="%2."/>
      <w:lvlJc w:val="left"/>
      <w:pPr>
        <w:ind w:left="1440" w:hanging="360"/>
      </w:pPr>
    </w:lvl>
    <w:lvl w:ilvl="2" w:tplc="89900951" w:tentative="1">
      <w:start w:val="1"/>
      <w:numFmt w:val="lowerRoman"/>
      <w:lvlText w:val="%3."/>
      <w:lvlJc w:val="right"/>
      <w:pPr>
        <w:ind w:left="2160" w:hanging="180"/>
      </w:pPr>
    </w:lvl>
    <w:lvl w:ilvl="3" w:tplc="89900951" w:tentative="1">
      <w:start w:val="1"/>
      <w:numFmt w:val="decimal"/>
      <w:lvlText w:val="%4."/>
      <w:lvlJc w:val="left"/>
      <w:pPr>
        <w:ind w:left="2880" w:hanging="360"/>
      </w:pPr>
    </w:lvl>
    <w:lvl w:ilvl="4" w:tplc="89900951" w:tentative="1">
      <w:start w:val="1"/>
      <w:numFmt w:val="lowerLetter"/>
      <w:lvlText w:val="%5."/>
      <w:lvlJc w:val="left"/>
      <w:pPr>
        <w:ind w:left="3600" w:hanging="360"/>
      </w:pPr>
    </w:lvl>
    <w:lvl w:ilvl="5" w:tplc="89900951" w:tentative="1">
      <w:start w:val="1"/>
      <w:numFmt w:val="lowerRoman"/>
      <w:lvlText w:val="%6."/>
      <w:lvlJc w:val="right"/>
      <w:pPr>
        <w:ind w:left="4320" w:hanging="180"/>
      </w:pPr>
    </w:lvl>
    <w:lvl w:ilvl="6" w:tplc="89900951" w:tentative="1">
      <w:start w:val="1"/>
      <w:numFmt w:val="decimal"/>
      <w:lvlText w:val="%7."/>
      <w:lvlJc w:val="left"/>
      <w:pPr>
        <w:ind w:left="5040" w:hanging="360"/>
      </w:pPr>
    </w:lvl>
    <w:lvl w:ilvl="7" w:tplc="89900951" w:tentative="1">
      <w:start w:val="1"/>
      <w:numFmt w:val="lowerLetter"/>
      <w:lvlText w:val="%8."/>
      <w:lvlJc w:val="left"/>
      <w:pPr>
        <w:ind w:left="5760" w:hanging="360"/>
      </w:pPr>
    </w:lvl>
    <w:lvl w:ilvl="8" w:tplc="89900951" w:tentative="1">
      <w:start w:val="1"/>
      <w:numFmt w:val="lowerRoman"/>
      <w:lvlText w:val="%9."/>
      <w:lvlJc w:val="right"/>
      <w:pPr>
        <w:ind w:left="6480" w:hanging="180"/>
      </w:pPr>
    </w:lvl>
  </w:abstractNum>
  <w:abstractNum w:abstractNumId="81781248">
    <w:multiLevelType w:val="hybridMultilevel"/>
    <w:lvl w:ilvl="0" w:tplc="103322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781248">
    <w:abstractNumId w:val="81781248"/>
  </w:num>
  <w:num w:numId="81781249">
    <w:abstractNumId w:val="817812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4911506" Type="http://schemas.microsoft.com/office/2011/relationships/commentsExtended" Target="commentsExtended.xml"/><Relationship Id="rId2182662b5f400231e"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