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32166226e5b36a4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812075">
    <w:multiLevelType w:val="hybridMultilevel"/>
    <w:lvl w:ilvl="0" w:tplc="30152199">
      <w:start w:val="1"/>
      <w:numFmt w:val="decimal"/>
      <w:lvlText w:val="%1."/>
      <w:lvlJc w:val="left"/>
      <w:pPr>
        <w:ind w:left="720" w:hanging="360"/>
      </w:pPr>
    </w:lvl>
    <w:lvl w:ilvl="1" w:tplc="30152199" w:tentative="1">
      <w:start w:val="1"/>
      <w:numFmt w:val="lowerLetter"/>
      <w:lvlText w:val="%2."/>
      <w:lvlJc w:val="left"/>
      <w:pPr>
        <w:ind w:left="1440" w:hanging="360"/>
      </w:pPr>
    </w:lvl>
    <w:lvl w:ilvl="2" w:tplc="30152199" w:tentative="1">
      <w:start w:val="1"/>
      <w:numFmt w:val="lowerRoman"/>
      <w:lvlText w:val="%3."/>
      <w:lvlJc w:val="right"/>
      <w:pPr>
        <w:ind w:left="2160" w:hanging="180"/>
      </w:pPr>
    </w:lvl>
    <w:lvl w:ilvl="3" w:tplc="30152199" w:tentative="1">
      <w:start w:val="1"/>
      <w:numFmt w:val="decimal"/>
      <w:lvlText w:val="%4."/>
      <w:lvlJc w:val="left"/>
      <w:pPr>
        <w:ind w:left="2880" w:hanging="360"/>
      </w:pPr>
    </w:lvl>
    <w:lvl w:ilvl="4" w:tplc="30152199" w:tentative="1">
      <w:start w:val="1"/>
      <w:numFmt w:val="lowerLetter"/>
      <w:lvlText w:val="%5."/>
      <w:lvlJc w:val="left"/>
      <w:pPr>
        <w:ind w:left="3600" w:hanging="360"/>
      </w:pPr>
    </w:lvl>
    <w:lvl w:ilvl="5" w:tplc="30152199" w:tentative="1">
      <w:start w:val="1"/>
      <w:numFmt w:val="lowerRoman"/>
      <w:lvlText w:val="%6."/>
      <w:lvlJc w:val="right"/>
      <w:pPr>
        <w:ind w:left="4320" w:hanging="180"/>
      </w:pPr>
    </w:lvl>
    <w:lvl w:ilvl="6" w:tplc="30152199" w:tentative="1">
      <w:start w:val="1"/>
      <w:numFmt w:val="decimal"/>
      <w:lvlText w:val="%7."/>
      <w:lvlJc w:val="left"/>
      <w:pPr>
        <w:ind w:left="5040" w:hanging="360"/>
      </w:pPr>
    </w:lvl>
    <w:lvl w:ilvl="7" w:tplc="30152199" w:tentative="1">
      <w:start w:val="1"/>
      <w:numFmt w:val="lowerLetter"/>
      <w:lvlText w:val="%8."/>
      <w:lvlJc w:val="left"/>
      <w:pPr>
        <w:ind w:left="5760" w:hanging="360"/>
      </w:pPr>
    </w:lvl>
    <w:lvl w:ilvl="8" w:tplc="30152199" w:tentative="1">
      <w:start w:val="1"/>
      <w:numFmt w:val="lowerRoman"/>
      <w:lvlText w:val="%9."/>
      <w:lvlJc w:val="right"/>
      <w:pPr>
        <w:ind w:left="6480" w:hanging="180"/>
      </w:pPr>
    </w:lvl>
  </w:abstractNum>
  <w:abstractNum w:abstractNumId="89812074">
    <w:multiLevelType w:val="hybridMultilevel"/>
    <w:lvl w:ilvl="0" w:tplc="94474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812074">
    <w:abstractNumId w:val="89812074"/>
  </w:num>
  <w:num w:numId="89812075">
    <w:abstractNumId w:val="898120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0661766" Type="http://schemas.microsoft.com/office/2011/relationships/commentsExtended" Target="commentsExtended.xml"/><Relationship Id="rId532166226e5b36a4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