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484635">
    <w:multiLevelType w:val="hybridMultilevel"/>
    <w:lvl w:ilvl="0" w:tplc="48944480">
      <w:start w:val="1"/>
      <w:numFmt w:val="decimal"/>
      <w:lvlText w:val="%1."/>
      <w:lvlJc w:val="left"/>
      <w:pPr>
        <w:ind w:left="720" w:hanging="360"/>
      </w:pPr>
    </w:lvl>
    <w:lvl w:ilvl="1" w:tplc="48944480" w:tentative="1">
      <w:start w:val="1"/>
      <w:numFmt w:val="lowerLetter"/>
      <w:lvlText w:val="%2."/>
      <w:lvlJc w:val="left"/>
      <w:pPr>
        <w:ind w:left="1440" w:hanging="360"/>
      </w:pPr>
    </w:lvl>
    <w:lvl w:ilvl="2" w:tplc="48944480" w:tentative="1">
      <w:start w:val="1"/>
      <w:numFmt w:val="lowerRoman"/>
      <w:lvlText w:val="%3."/>
      <w:lvlJc w:val="right"/>
      <w:pPr>
        <w:ind w:left="2160" w:hanging="180"/>
      </w:pPr>
    </w:lvl>
    <w:lvl w:ilvl="3" w:tplc="48944480" w:tentative="1">
      <w:start w:val="1"/>
      <w:numFmt w:val="decimal"/>
      <w:lvlText w:val="%4."/>
      <w:lvlJc w:val="left"/>
      <w:pPr>
        <w:ind w:left="2880" w:hanging="360"/>
      </w:pPr>
    </w:lvl>
    <w:lvl w:ilvl="4" w:tplc="48944480" w:tentative="1">
      <w:start w:val="1"/>
      <w:numFmt w:val="lowerLetter"/>
      <w:lvlText w:val="%5."/>
      <w:lvlJc w:val="left"/>
      <w:pPr>
        <w:ind w:left="3600" w:hanging="360"/>
      </w:pPr>
    </w:lvl>
    <w:lvl w:ilvl="5" w:tplc="48944480" w:tentative="1">
      <w:start w:val="1"/>
      <w:numFmt w:val="lowerRoman"/>
      <w:lvlText w:val="%6."/>
      <w:lvlJc w:val="right"/>
      <w:pPr>
        <w:ind w:left="4320" w:hanging="180"/>
      </w:pPr>
    </w:lvl>
    <w:lvl w:ilvl="6" w:tplc="48944480" w:tentative="1">
      <w:start w:val="1"/>
      <w:numFmt w:val="decimal"/>
      <w:lvlText w:val="%7."/>
      <w:lvlJc w:val="left"/>
      <w:pPr>
        <w:ind w:left="5040" w:hanging="360"/>
      </w:pPr>
    </w:lvl>
    <w:lvl w:ilvl="7" w:tplc="48944480" w:tentative="1">
      <w:start w:val="1"/>
      <w:numFmt w:val="lowerLetter"/>
      <w:lvlText w:val="%8."/>
      <w:lvlJc w:val="left"/>
      <w:pPr>
        <w:ind w:left="5760" w:hanging="360"/>
      </w:pPr>
    </w:lvl>
    <w:lvl w:ilvl="8" w:tplc="48944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84634">
    <w:multiLevelType w:val="hybridMultilevel"/>
    <w:lvl w:ilvl="0" w:tplc="18151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484634">
    <w:abstractNumId w:val="80484634"/>
  </w:num>
  <w:num w:numId="80484635">
    <w:abstractNumId w:val="804846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691053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