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macrosoma (LONGMA)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096404">
    <w:multiLevelType w:val="hybridMultilevel"/>
    <w:lvl w:ilvl="0" w:tplc="78377346">
      <w:start w:val="1"/>
      <w:numFmt w:val="decimal"/>
      <w:lvlText w:val="%1."/>
      <w:lvlJc w:val="left"/>
      <w:pPr>
        <w:ind w:left="720" w:hanging="360"/>
      </w:pPr>
    </w:lvl>
    <w:lvl w:ilvl="1" w:tplc="78377346" w:tentative="1">
      <w:start w:val="1"/>
      <w:numFmt w:val="lowerLetter"/>
      <w:lvlText w:val="%2."/>
      <w:lvlJc w:val="left"/>
      <w:pPr>
        <w:ind w:left="1440" w:hanging="360"/>
      </w:pPr>
    </w:lvl>
    <w:lvl w:ilvl="2" w:tplc="78377346" w:tentative="1">
      <w:start w:val="1"/>
      <w:numFmt w:val="lowerRoman"/>
      <w:lvlText w:val="%3."/>
      <w:lvlJc w:val="right"/>
      <w:pPr>
        <w:ind w:left="2160" w:hanging="180"/>
      </w:pPr>
    </w:lvl>
    <w:lvl w:ilvl="3" w:tplc="78377346" w:tentative="1">
      <w:start w:val="1"/>
      <w:numFmt w:val="decimal"/>
      <w:lvlText w:val="%4."/>
      <w:lvlJc w:val="left"/>
      <w:pPr>
        <w:ind w:left="2880" w:hanging="360"/>
      </w:pPr>
    </w:lvl>
    <w:lvl w:ilvl="4" w:tplc="78377346" w:tentative="1">
      <w:start w:val="1"/>
      <w:numFmt w:val="lowerLetter"/>
      <w:lvlText w:val="%5."/>
      <w:lvlJc w:val="left"/>
      <w:pPr>
        <w:ind w:left="3600" w:hanging="360"/>
      </w:pPr>
    </w:lvl>
    <w:lvl w:ilvl="5" w:tplc="78377346" w:tentative="1">
      <w:start w:val="1"/>
      <w:numFmt w:val="lowerRoman"/>
      <w:lvlText w:val="%6."/>
      <w:lvlJc w:val="right"/>
      <w:pPr>
        <w:ind w:left="4320" w:hanging="180"/>
      </w:pPr>
    </w:lvl>
    <w:lvl w:ilvl="6" w:tplc="78377346" w:tentative="1">
      <w:start w:val="1"/>
      <w:numFmt w:val="decimal"/>
      <w:lvlText w:val="%7."/>
      <w:lvlJc w:val="left"/>
      <w:pPr>
        <w:ind w:left="5040" w:hanging="360"/>
      </w:pPr>
    </w:lvl>
    <w:lvl w:ilvl="7" w:tplc="78377346" w:tentative="1">
      <w:start w:val="1"/>
      <w:numFmt w:val="lowerLetter"/>
      <w:lvlText w:val="%8."/>
      <w:lvlJc w:val="left"/>
      <w:pPr>
        <w:ind w:left="5760" w:hanging="360"/>
      </w:pPr>
    </w:lvl>
    <w:lvl w:ilvl="8" w:tplc="78377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96403">
    <w:multiLevelType w:val="hybridMultilevel"/>
    <w:lvl w:ilvl="0" w:tplc="832281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096403">
    <w:abstractNumId w:val="23096403"/>
  </w:num>
  <w:num w:numId="23096404">
    <w:abstractNumId w:val="230964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098143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