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attenuatus (LONGAT)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883447">
    <w:multiLevelType w:val="hybridMultilevel"/>
    <w:lvl w:ilvl="0" w:tplc="65542800">
      <w:start w:val="1"/>
      <w:numFmt w:val="decimal"/>
      <w:lvlText w:val="%1."/>
      <w:lvlJc w:val="left"/>
      <w:pPr>
        <w:ind w:left="720" w:hanging="360"/>
      </w:pPr>
    </w:lvl>
    <w:lvl w:ilvl="1" w:tplc="65542800" w:tentative="1">
      <w:start w:val="1"/>
      <w:numFmt w:val="lowerLetter"/>
      <w:lvlText w:val="%2."/>
      <w:lvlJc w:val="left"/>
      <w:pPr>
        <w:ind w:left="1440" w:hanging="360"/>
      </w:pPr>
    </w:lvl>
    <w:lvl w:ilvl="2" w:tplc="65542800" w:tentative="1">
      <w:start w:val="1"/>
      <w:numFmt w:val="lowerRoman"/>
      <w:lvlText w:val="%3."/>
      <w:lvlJc w:val="right"/>
      <w:pPr>
        <w:ind w:left="2160" w:hanging="180"/>
      </w:pPr>
    </w:lvl>
    <w:lvl w:ilvl="3" w:tplc="65542800" w:tentative="1">
      <w:start w:val="1"/>
      <w:numFmt w:val="decimal"/>
      <w:lvlText w:val="%4."/>
      <w:lvlJc w:val="left"/>
      <w:pPr>
        <w:ind w:left="2880" w:hanging="360"/>
      </w:pPr>
    </w:lvl>
    <w:lvl w:ilvl="4" w:tplc="65542800" w:tentative="1">
      <w:start w:val="1"/>
      <w:numFmt w:val="lowerLetter"/>
      <w:lvlText w:val="%5."/>
      <w:lvlJc w:val="left"/>
      <w:pPr>
        <w:ind w:left="3600" w:hanging="360"/>
      </w:pPr>
    </w:lvl>
    <w:lvl w:ilvl="5" w:tplc="65542800" w:tentative="1">
      <w:start w:val="1"/>
      <w:numFmt w:val="lowerRoman"/>
      <w:lvlText w:val="%6."/>
      <w:lvlJc w:val="right"/>
      <w:pPr>
        <w:ind w:left="4320" w:hanging="180"/>
      </w:pPr>
    </w:lvl>
    <w:lvl w:ilvl="6" w:tplc="65542800" w:tentative="1">
      <w:start w:val="1"/>
      <w:numFmt w:val="decimal"/>
      <w:lvlText w:val="%7."/>
      <w:lvlJc w:val="left"/>
      <w:pPr>
        <w:ind w:left="5040" w:hanging="360"/>
      </w:pPr>
    </w:lvl>
    <w:lvl w:ilvl="7" w:tplc="65542800" w:tentative="1">
      <w:start w:val="1"/>
      <w:numFmt w:val="lowerLetter"/>
      <w:lvlText w:val="%8."/>
      <w:lvlJc w:val="left"/>
      <w:pPr>
        <w:ind w:left="5760" w:hanging="360"/>
      </w:pPr>
    </w:lvl>
    <w:lvl w:ilvl="8" w:tplc="65542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83446">
    <w:multiLevelType w:val="hybridMultilevel"/>
    <w:lvl w:ilvl="0" w:tplc="90408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883446">
    <w:abstractNumId w:val="91883446"/>
  </w:num>
  <w:num w:numId="91883447">
    <w:abstractNumId w:val="918834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702120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